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E" w:rsidRPr="00433D2E" w:rsidRDefault="00433D2E" w:rsidP="00433D2E">
      <w:pPr>
        <w:autoSpaceDN w:val="0"/>
        <w:spacing w:line="276" w:lineRule="auto"/>
        <w:textAlignment w:val="baseline"/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</w:pPr>
      <w:r w:rsidRPr="00433D2E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Załącznik nr 2</w:t>
      </w:r>
      <w:r w:rsidR="000F66F8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 xml:space="preserve"> do SWKO</w:t>
      </w:r>
    </w:p>
    <w:p w:rsidR="00433D2E" w:rsidRPr="00420AD2" w:rsidRDefault="00156357" w:rsidP="00433D2E">
      <w:pPr>
        <w:autoSpaceDN w:val="0"/>
        <w:spacing w:line="276" w:lineRule="auto"/>
        <w:ind w:left="5670"/>
        <w:textAlignment w:val="baseline"/>
        <w:rPr>
          <w:rFonts w:eastAsia="SimSun"/>
          <w:b/>
          <w:color w:val="000000"/>
          <w:kern w:val="3"/>
          <w:lang w:eastAsia="zh-CN" w:bidi="hi-IN"/>
        </w:rPr>
      </w:pPr>
      <w:r w:rsidRPr="00420AD2">
        <w:rPr>
          <w:rFonts w:eastAsia="SimSun"/>
          <w:b/>
          <w:color w:val="000000"/>
          <w:kern w:val="3"/>
          <w:lang w:eastAsia="zh-CN" w:bidi="hi-IN"/>
        </w:rPr>
        <w:t xml:space="preserve">Udzielający zamówienia </w:t>
      </w:r>
      <w:r w:rsidR="00433D2E" w:rsidRPr="00420AD2">
        <w:rPr>
          <w:rFonts w:eastAsia="SimSun"/>
          <w:b/>
          <w:color w:val="000000"/>
          <w:kern w:val="3"/>
          <w:lang w:eastAsia="zh-CN" w:bidi="hi-IN"/>
        </w:rPr>
        <w:t>:</w:t>
      </w:r>
    </w:p>
    <w:p w:rsidR="00433D2E" w:rsidRPr="00420AD2" w:rsidRDefault="00433D2E" w:rsidP="00433D2E">
      <w:pPr>
        <w:autoSpaceDN w:val="0"/>
        <w:spacing w:line="276" w:lineRule="auto"/>
        <w:ind w:left="567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420AD2">
        <w:rPr>
          <w:rFonts w:eastAsia="SimSun"/>
          <w:color w:val="000000"/>
          <w:kern w:val="3"/>
          <w:lang w:eastAsia="zh-CN" w:bidi="hi-IN"/>
        </w:rPr>
        <w:t xml:space="preserve">Szpital Kliniczny im. Karola </w:t>
      </w:r>
      <w:proofErr w:type="spellStart"/>
      <w:r w:rsidRPr="00420AD2">
        <w:rPr>
          <w:rFonts w:eastAsia="SimSun"/>
          <w:color w:val="000000"/>
          <w:kern w:val="3"/>
          <w:lang w:eastAsia="zh-CN" w:bidi="hi-IN"/>
        </w:rPr>
        <w:t>Jonschera</w:t>
      </w:r>
      <w:proofErr w:type="spellEnd"/>
      <w:r w:rsidRPr="00420AD2">
        <w:rPr>
          <w:rFonts w:eastAsia="SimSun"/>
          <w:color w:val="000000"/>
          <w:kern w:val="3"/>
          <w:lang w:eastAsia="zh-CN" w:bidi="hi-IN"/>
        </w:rPr>
        <w:t xml:space="preserve"> Uniwersytetu Medycznego im. Karola Marcinkowskiego w Poznaniu ul. Szpitalna 27/33, 60-572 Poznań</w:t>
      </w:r>
    </w:p>
    <w:p w:rsidR="00433D2E" w:rsidRPr="00433D2E" w:rsidRDefault="00433D2E" w:rsidP="00433D2E">
      <w:pPr>
        <w:autoSpaceDN w:val="0"/>
        <w:spacing w:line="276" w:lineRule="auto"/>
        <w:ind w:left="5103"/>
        <w:jc w:val="both"/>
        <w:textAlignment w:val="baseline"/>
        <w:rPr>
          <w:rFonts w:eastAsia="SimSun"/>
          <w:color w:val="000000"/>
          <w:kern w:val="3"/>
          <w:sz w:val="20"/>
          <w:szCs w:val="20"/>
          <w:lang w:eastAsia="zh-CN" w:bidi="hi-IN"/>
        </w:rPr>
      </w:pPr>
    </w:p>
    <w:p w:rsidR="00433D2E" w:rsidRPr="00420AD2" w:rsidRDefault="00433D2E" w:rsidP="00433D2E">
      <w:pPr>
        <w:suppressAutoHyphens w:val="0"/>
        <w:spacing w:line="276" w:lineRule="auto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420AD2">
        <w:rPr>
          <w:rFonts w:eastAsia="Times New Roman"/>
          <w:b/>
          <w:color w:val="000000"/>
          <w:kern w:val="0"/>
          <w:sz w:val="28"/>
          <w:szCs w:val="28"/>
        </w:rPr>
        <w:t>Formularz ofertowy</w:t>
      </w:r>
      <w:r w:rsidR="000F66F8">
        <w:rPr>
          <w:rFonts w:eastAsia="Times New Roman"/>
          <w:b/>
          <w:color w:val="000000"/>
          <w:kern w:val="0"/>
          <w:sz w:val="28"/>
          <w:szCs w:val="28"/>
        </w:rPr>
        <w:t xml:space="preserve"> (wzór)</w:t>
      </w:r>
    </w:p>
    <w:p w:rsidR="008F062E" w:rsidRPr="00193C5D" w:rsidRDefault="008F062E" w:rsidP="009576C5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  <w:color w:val="000000"/>
          <w:kern w:val="0"/>
          <w:sz w:val="26"/>
          <w:szCs w:val="26"/>
        </w:rPr>
      </w:pPr>
      <w:r w:rsidRPr="00193C5D">
        <w:rPr>
          <w:rFonts w:eastAsia="Times New Roman"/>
          <w:b/>
          <w:bCs/>
          <w:color w:val="000000"/>
          <w:kern w:val="0"/>
          <w:sz w:val="26"/>
          <w:szCs w:val="26"/>
        </w:rPr>
        <w:t>DANE O OFERENCIE: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127"/>
      </w:tblGrid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Nazwa Oferenta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Adres Oferenta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 xml:space="preserve">Adres miejsca udzielania świadczeń w w/w zakresie </w:t>
            </w:r>
            <w:r w:rsidRPr="000156E0">
              <w:rPr>
                <w:rFonts w:eastAsia="Times New Roman"/>
                <w:b/>
                <w:color w:val="000000"/>
                <w:kern w:val="0"/>
                <w:sz w:val="20"/>
                <w:szCs w:val="22"/>
              </w:rPr>
              <w:t>- jeśli inny niż powyżej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</w:tr>
      <w:tr w:rsidR="008F062E" w:rsidRPr="008F062E" w:rsidTr="009576C5">
        <w:trPr>
          <w:trHeight w:val="668"/>
        </w:trPr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KRS / wpis do ewidencji działalności gospodarczej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</w:tr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NIP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REGON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Telefon; e-mail</w:t>
            </w: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</w:tr>
      <w:tr w:rsidR="008F062E" w:rsidRPr="008F062E" w:rsidTr="009576C5">
        <w:trPr>
          <w:trHeight w:val="987"/>
        </w:trPr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Rejestr Podmiotów Wykonujących Działalność Leczniczą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</w:tr>
      <w:tr w:rsidR="008F062E" w:rsidRPr="008F062E" w:rsidTr="009576C5">
        <w:trPr>
          <w:trHeight w:val="704"/>
        </w:trPr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Osoba uprawniona do reprezentowania Oferenta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</w:tr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Osoba  uprawniona do kontaktu w sprawie konkursu ze strony Oferenta</w:t>
            </w: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(dane kontaktowe w tym adres e-mail)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</w:tr>
      <w:tr w:rsidR="008F062E" w:rsidRPr="008F062E" w:rsidTr="009576C5">
        <w:tc>
          <w:tcPr>
            <w:tcW w:w="2977" w:type="dxa"/>
            <w:shd w:val="clear" w:color="auto" w:fill="auto"/>
            <w:vAlign w:val="center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Osoba  uprawniona do kontaktu w sprawie Umowy ze strony Oferenta - jeśli inny niż powyżej</w:t>
            </w:r>
          </w:p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0"/>
                <w:szCs w:val="22"/>
              </w:rPr>
            </w:pPr>
            <w:r w:rsidRPr="008F062E">
              <w:rPr>
                <w:rFonts w:eastAsia="Times New Roman"/>
                <w:color w:val="000000"/>
                <w:kern w:val="0"/>
                <w:sz w:val="20"/>
                <w:szCs w:val="22"/>
              </w:rPr>
              <w:t>(dane kontaktowe w tym adres e-mail)</w:t>
            </w:r>
          </w:p>
        </w:tc>
        <w:tc>
          <w:tcPr>
            <w:tcW w:w="6127" w:type="dxa"/>
            <w:shd w:val="clear" w:color="auto" w:fill="auto"/>
          </w:tcPr>
          <w:p w:rsidR="008F062E" w:rsidRPr="008F062E" w:rsidRDefault="008F062E" w:rsidP="001156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3"/>
                <w:szCs w:val="23"/>
              </w:rPr>
            </w:pP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instrText xml:space="preserve"> FORMTEXT </w:instrTex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separate"/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noProof/>
                <w:color w:val="000000"/>
                <w:kern w:val="0"/>
                <w:sz w:val="23"/>
                <w:szCs w:val="23"/>
              </w:rPr>
              <w:t> </w:t>
            </w:r>
            <w:r w:rsidRPr="008F062E">
              <w:rPr>
                <w:rFonts w:eastAsia="Times New Roman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</w:tr>
    </w:tbl>
    <w:p w:rsidR="00AD1210" w:rsidRPr="00FE54A8" w:rsidRDefault="00AD1210" w:rsidP="009576C5">
      <w:pPr>
        <w:pStyle w:val="Akapitzlist"/>
        <w:widowControl/>
        <w:numPr>
          <w:ilvl w:val="0"/>
          <w:numId w:val="27"/>
        </w:numPr>
        <w:suppressAutoHyphens w:val="0"/>
        <w:ind w:left="0"/>
        <w:rPr>
          <w:rFonts w:eastAsia="Times New Roman"/>
          <w:kern w:val="0"/>
        </w:rPr>
      </w:pPr>
      <w:r w:rsidRPr="00FE54A8">
        <w:rPr>
          <w:rFonts w:eastAsia="Times New Roman"/>
          <w:b/>
          <w:kern w:val="0"/>
        </w:rPr>
        <w:t>OFERTA UDZIELANIA ŚWIADCZEŃ</w:t>
      </w:r>
      <w:r w:rsidRPr="00FE54A8">
        <w:rPr>
          <w:rFonts w:eastAsia="Times New Roman"/>
          <w:kern w:val="0"/>
        </w:rPr>
        <w:t>:</w:t>
      </w:r>
    </w:p>
    <w:p w:rsidR="00704E58" w:rsidRDefault="00AD1210" w:rsidP="00704E5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0"/>
          <w:szCs w:val="20"/>
          <w:lang w:eastAsia="en-US"/>
        </w:rPr>
      </w:pPr>
      <w:r w:rsidRPr="00964864">
        <w:rPr>
          <w:rFonts w:eastAsia="Calibri"/>
          <w:b/>
          <w:kern w:val="0"/>
          <w:sz w:val="20"/>
          <w:szCs w:val="20"/>
          <w:lang w:eastAsia="en-US"/>
        </w:rPr>
        <w:t>SKŁADAMY OFERTĘ</w:t>
      </w:r>
      <w:r w:rsidRPr="00964864">
        <w:rPr>
          <w:rFonts w:eastAsia="Calibri"/>
          <w:kern w:val="0"/>
          <w:sz w:val="20"/>
          <w:szCs w:val="20"/>
          <w:lang w:eastAsia="en-US"/>
        </w:rPr>
        <w:t xml:space="preserve"> na realizację świadczeń zdrowotnych objętych przedmiotem konkursu ofert KOUSZ  - 1/</w:t>
      </w:r>
      <w:r w:rsidR="00620B5F" w:rsidRPr="00964864">
        <w:rPr>
          <w:rFonts w:eastAsia="Calibri"/>
          <w:kern w:val="0"/>
          <w:sz w:val="20"/>
          <w:szCs w:val="20"/>
          <w:lang w:eastAsia="en-US"/>
        </w:rPr>
        <w:t>20</w:t>
      </w:r>
      <w:r w:rsidRPr="00964864">
        <w:rPr>
          <w:rFonts w:eastAsia="Calibri"/>
          <w:kern w:val="0"/>
          <w:sz w:val="20"/>
          <w:szCs w:val="20"/>
          <w:lang w:eastAsia="en-US"/>
        </w:rPr>
        <w:t xml:space="preserve">23, </w:t>
      </w:r>
      <w:r w:rsidR="007A40C8" w:rsidRPr="00964864">
        <w:rPr>
          <w:rFonts w:eastAsia="Calibri"/>
          <w:kern w:val="0"/>
          <w:sz w:val="20"/>
          <w:szCs w:val="20"/>
          <w:lang w:eastAsia="en-US"/>
        </w:rPr>
        <w:t xml:space="preserve"> </w:t>
      </w:r>
      <w:r w:rsidRPr="00964864">
        <w:rPr>
          <w:rFonts w:eastAsia="Calibri"/>
          <w:kern w:val="0"/>
          <w:sz w:val="20"/>
          <w:szCs w:val="20"/>
          <w:lang w:eastAsia="en-US"/>
        </w:rPr>
        <w:t xml:space="preserve">w zakresie pakietu/ów </w:t>
      </w:r>
      <w:r w:rsidR="00964864">
        <w:rPr>
          <w:rFonts w:eastAsia="Calibri"/>
          <w:kern w:val="0"/>
          <w:sz w:val="20"/>
          <w:szCs w:val="20"/>
          <w:lang w:eastAsia="en-US"/>
        </w:rPr>
        <w:t>:</w:t>
      </w:r>
    </w:p>
    <w:p w:rsidR="00964864" w:rsidRPr="00964864" w:rsidRDefault="00964864" w:rsidP="00704E58">
      <w:pPr>
        <w:widowControl/>
        <w:suppressAutoHyphens w:val="0"/>
        <w:spacing w:line="276" w:lineRule="auto"/>
        <w:jc w:val="both"/>
        <w:rPr>
          <w:sz w:val="20"/>
          <w:szCs w:val="20"/>
        </w:rPr>
      </w:pP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color w:val="000000"/>
          <w:kern w:val="0"/>
          <w:sz w:val="23"/>
          <w:szCs w:val="23"/>
        </w:rPr>
      </w:r>
      <w:r w:rsidR="00A81971">
        <w:rPr>
          <w:rFonts w:eastAsia="Times New Roman"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color w:val="000000"/>
          <w:kern w:val="0"/>
          <w:sz w:val="23"/>
          <w:szCs w:val="23"/>
        </w:rPr>
        <w:tab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>Pakiet 1</w:t>
      </w:r>
      <w:r w:rsidR="000F66F8" w:rsidRPr="000F66F8"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>oferując następującą cenę</w:t>
      </w:r>
      <w:r w:rsidR="00591870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 w:rsidR="00591870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>
        <w:rPr>
          <w:rFonts w:eastAsia="Times New Roman"/>
          <w:b/>
          <w:color w:val="000000"/>
          <w:kern w:val="0"/>
          <w:sz w:val="23"/>
          <w:szCs w:val="23"/>
        </w:rPr>
        <w:tab/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2</w:t>
      </w:r>
      <w:r w:rsidR="000F66F8" w:rsidRPr="000F66F8"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>oferując następującą cenę</w:t>
      </w:r>
      <w:r w:rsidR="00591870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 xml:space="preserve">netto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3</w:t>
      </w:r>
      <w:r w:rsidR="000F66F8" w:rsidRPr="000F66F8"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>oferując następującą cenę</w:t>
      </w:r>
      <w:r w:rsidR="00591870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color w:val="000000"/>
          <w:kern w:val="0"/>
          <w:sz w:val="23"/>
          <w:szCs w:val="23"/>
        </w:rPr>
      </w:r>
      <w:r w:rsidR="00A81971">
        <w:rPr>
          <w:rFonts w:eastAsia="Times New Roman"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color w:val="000000"/>
          <w:kern w:val="0"/>
          <w:sz w:val="23"/>
          <w:szCs w:val="23"/>
        </w:rPr>
        <w:tab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>Pakiet 4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oferując następującą cenę </w:t>
      </w:r>
      <w:r w:rsidR="00591870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sz w:val="23"/>
          <w:szCs w:val="23"/>
        </w:rPr>
      </w:pPr>
      <w:r w:rsidRPr="008F062E">
        <w:rPr>
          <w:rFonts w:eastAsia="Times New Roman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kern w:val="0"/>
          <w:sz w:val="23"/>
          <w:szCs w:val="23"/>
        </w:rPr>
      </w:r>
      <w:r w:rsidR="00A81971">
        <w:rPr>
          <w:rFonts w:eastAsia="Times New Roman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kern w:val="0"/>
          <w:sz w:val="23"/>
          <w:szCs w:val="23"/>
        </w:rPr>
        <w:fldChar w:fldCharType="end"/>
      </w:r>
      <w:r w:rsidRPr="008F062E">
        <w:rPr>
          <w:rFonts w:eastAsia="Times New Roman"/>
          <w:kern w:val="0"/>
          <w:sz w:val="23"/>
          <w:szCs w:val="23"/>
        </w:rPr>
        <w:tab/>
      </w:r>
      <w:r w:rsidRPr="008F062E">
        <w:rPr>
          <w:rFonts w:eastAsia="Times New Roman"/>
          <w:b/>
          <w:kern w:val="0"/>
          <w:sz w:val="23"/>
          <w:szCs w:val="23"/>
        </w:rPr>
        <w:t>Pakiet 5</w:t>
      </w:r>
      <w:r w:rsidR="000F66F8" w:rsidRPr="000F66F8">
        <w:t xml:space="preserve"> </w:t>
      </w:r>
      <w:r w:rsidR="000F66F8" w:rsidRPr="000F66F8">
        <w:rPr>
          <w:rFonts w:eastAsia="Times New Roman"/>
          <w:b/>
          <w:kern w:val="0"/>
          <w:sz w:val="23"/>
          <w:szCs w:val="23"/>
        </w:rPr>
        <w:t xml:space="preserve">oferując następującą cenę </w:t>
      </w:r>
      <w:r w:rsidR="00387795">
        <w:rPr>
          <w:rFonts w:eastAsia="Times New Roman"/>
          <w:b/>
          <w:kern w:val="0"/>
          <w:sz w:val="23"/>
          <w:szCs w:val="23"/>
        </w:rPr>
        <w:t>netto</w:t>
      </w:r>
      <w:r w:rsidR="000F66F8">
        <w:rPr>
          <w:rFonts w:eastAsia="Times New Roman"/>
          <w:b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kern w:val="0"/>
          <w:sz w:val="23"/>
          <w:szCs w:val="23"/>
        </w:rPr>
      </w:pPr>
      <w:r w:rsidRPr="000F66F8">
        <w:rPr>
          <w:rFonts w:eastAsia="Times New Roman"/>
          <w:b/>
          <w:kern w:val="0"/>
          <w:sz w:val="23"/>
          <w:szCs w:val="23"/>
        </w:rPr>
        <w:t>(słownie:…………………………………………………………..)</w:t>
      </w:r>
    </w:p>
    <w:p w:rsidR="00B26874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6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oferując następującą cenę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964864" w:rsidRDefault="00964864" w:rsidP="00964864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964864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7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>oferując następującą cenę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 xml:space="preserve"> netto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591870"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8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oferując następującą cenę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9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oferując następującą cenę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10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 xml:space="preserve">oferując następującą cenę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11</w:t>
      </w:r>
      <w:r w:rsidR="000F66F8" w:rsidRPr="000F66F8"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>oferując następującą cenę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 xml:space="preserve"> netto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B26874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ab/>
        <w:t>Pakiet 12</w:t>
      </w:r>
      <w:r w:rsidR="000F66F8" w:rsidRPr="000F66F8">
        <w:t xml:space="preserve"> </w:t>
      </w:r>
      <w:r w:rsidR="000F66F8" w:rsidRPr="000F66F8">
        <w:rPr>
          <w:rFonts w:eastAsia="Times New Roman"/>
          <w:b/>
          <w:color w:val="000000"/>
          <w:kern w:val="0"/>
          <w:sz w:val="23"/>
          <w:szCs w:val="23"/>
        </w:rPr>
        <w:t>oferując nastę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pującą cenę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 xml:space="preserve"> netto</w:t>
      </w:r>
      <w:r w:rsidR="000F66F8"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0F66F8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F66F8">
        <w:rPr>
          <w:rFonts w:eastAsia="Times New Roman"/>
          <w:b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b/>
          <w:color w:val="000000"/>
          <w:kern w:val="0"/>
          <w:sz w:val="23"/>
          <w:szCs w:val="23"/>
        </w:rPr>
      </w:r>
      <w:r w:rsidR="00A81971">
        <w:rPr>
          <w:rFonts w:eastAsia="Times New Roman"/>
          <w:b/>
          <w:color w:val="000000"/>
          <w:kern w:val="0"/>
          <w:sz w:val="23"/>
          <w:szCs w:val="23"/>
        </w:rPr>
        <w:fldChar w:fldCharType="separate"/>
      </w:r>
      <w:r w:rsidRPr="000F66F8">
        <w:rPr>
          <w:rFonts w:eastAsia="Times New Roman"/>
          <w:b/>
          <w:color w:val="000000"/>
          <w:kern w:val="0"/>
          <w:sz w:val="23"/>
          <w:szCs w:val="23"/>
        </w:rPr>
        <w:fldChar w:fldCharType="end"/>
      </w:r>
      <w:r w:rsidRPr="000F66F8">
        <w:rPr>
          <w:rFonts w:eastAsia="Times New Roman"/>
          <w:b/>
          <w:color w:val="000000"/>
          <w:kern w:val="0"/>
          <w:sz w:val="23"/>
          <w:szCs w:val="23"/>
        </w:rPr>
        <w:tab/>
        <w:t>Pakiet 1</w:t>
      </w:r>
      <w:r>
        <w:rPr>
          <w:rFonts w:eastAsia="Times New Roman"/>
          <w:b/>
          <w:color w:val="000000"/>
          <w:kern w:val="0"/>
          <w:sz w:val="23"/>
          <w:szCs w:val="23"/>
        </w:rPr>
        <w:t>3</w:t>
      </w:r>
      <w:r w:rsidRPr="000F66F8">
        <w:t xml:space="preserve"> </w:t>
      </w:r>
      <w:r w:rsidRPr="000F66F8">
        <w:rPr>
          <w:rFonts w:eastAsia="Times New Roman"/>
          <w:b/>
          <w:color w:val="000000"/>
          <w:kern w:val="0"/>
          <w:sz w:val="23"/>
          <w:szCs w:val="23"/>
        </w:rPr>
        <w:t>oferując nastę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pującą cenę 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0F66F8" w:rsidRDefault="000F66F8" w:rsidP="00B26874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color w:val="000000"/>
          <w:kern w:val="0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062E">
        <w:rPr>
          <w:rFonts w:eastAsia="Times New Roman"/>
          <w:color w:val="000000"/>
          <w:kern w:val="0"/>
          <w:sz w:val="23"/>
          <w:szCs w:val="23"/>
        </w:rPr>
        <w:instrText xml:space="preserve"> FORMCHECKBOX </w:instrText>
      </w:r>
      <w:r w:rsidR="00A81971">
        <w:rPr>
          <w:rFonts w:eastAsia="Times New Roman"/>
          <w:color w:val="000000"/>
          <w:kern w:val="0"/>
          <w:sz w:val="23"/>
          <w:szCs w:val="23"/>
        </w:rPr>
      </w:r>
      <w:r w:rsidR="00A81971">
        <w:rPr>
          <w:rFonts w:eastAsia="Times New Roman"/>
          <w:color w:val="000000"/>
          <w:kern w:val="0"/>
          <w:sz w:val="23"/>
          <w:szCs w:val="23"/>
        </w:rPr>
        <w:fldChar w:fldCharType="separate"/>
      </w:r>
      <w:r w:rsidRPr="008F062E">
        <w:rPr>
          <w:rFonts w:eastAsia="Times New Roman"/>
          <w:color w:val="000000"/>
          <w:kern w:val="0"/>
          <w:sz w:val="23"/>
          <w:szCs w:val="23"/>
        </w:rPr>
        <w:fldChar w:fldCharType="end"/>
      </w:r>
      <w:r w:rsidRPr="008F062E">
        <w:rPr>
          <w:rFonts w:eastAsia="Times New Roman"/>
          <w:color w:val="000000"/>
          <w:kern w:val="0"/>
          <w:sz w:val="23"/>
          <w:szCs w:val="23"/>
        </w:rPr>
        <w:tab/>
      </w:r>
      <w:r w:rsidRPr="008F062E">
        <w:rPr>
          <w:rFonts w:eastAsia="Times New Roman"/>
          <w:b/>
          <w:color w:val="000000"/>
          <w:kern w:val="0"/>
          <w:sz w:val="23"/>
          <w:szCs w:val="23"/>
        </w:rPr>
        <w:t>Pakiet 1</w:t>
      </w:r>
      <w:r>
        <w:rPr>
          <w:rFonts w:eastAsia="Times New Roman"/>
          <w:b/>
          <w:color w:val="000000"/>
          <w:kern w:val="0"/>
          <w:sz w:val="23"/>
          <w:szCs w:val="23"/>
        </w:rPr>
        <w:t>4</w:t>
      </w:r>
      <w:r w:rsidRPr="000F66F8">
        <w:t xml:space="preserve"> </w:t>
      </w:r>
      <w:r w:rsidRPr="000F66F8">
        <w:rPr>
          <w:rFonts w:eastAsia="Times New Roman"/>
          <w:b/>
          <w:color w:val="000000"/>
          <w:kern w:val="0"/>
          <w:sz w:val="23"/>
          <w:szCs w:val="23"/>
        </w:rPr>
        <w:t>oferując nastę</w:t>
      </w:r>
      <w:r>
        <w:rPr>
          <w:rFonts w:eastAsia="Times New Roman"/>
          <w:b/>
          <w:color w:val="000000"/>
          <w:kern w:val="0"/>
          <w:sz w:val="23"/>
          <w:szCs w:val="23"/>
        </w:rPr>
        <w:t xml:space="preserve">pującą cenę  </w:t>
      </w:r>
      <w:r w:rsidR="00387795">
        <w:rPr>
          <w:rFonts w:eastAsia="Times New Roman"/>
          <w:b/>
          <w:color w:val="000000"/>
          <w:kern w:val="0"/>
          <w:sz w:val="23"/>
          <w:szCs w:val="23"/>
        </w:rPr>
        <w:t>netto</w:t>
      </w:r>
      <w:r>
        <w:rPr>
          <w:rFonts w:eastAsia="Times New Roman"/>
          <w:b/>
          <w:color w:val="000000"/>
          <w:kern w:val="0"/>
          <w:sz w:val="23"/>
          <w:szCs w:val="23"/>
        </w:rPr>
        <w:t>:………………….. *</w:t>
      </w:r>
    </w:p>
    <w:p w:rsidR="000F66F8" w:rsidRPr="008F062E" w:rsidRDefault="000F66F8" w:rsidP="000F66F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kern w:val="0"/>
          <w:sz w:val="23"/>
          <w:szCs w:val="23"/>
        </w:rPr>
      </w:pPr>
      <w:r w:rsidRPr="000F66F8">
        <w:rPr>
          <w:rFonts w:eastAsia="Times New Roman"/>
          <w:b/>
          <w:color w:val="000000"/>
          <w:kern w:val="0"/>
          <w:sz w:val="23"/>
          <w:szCs w:val="23"/>
        </w:rPr>
        <w:t>(słownie:…………………………………………………………..)</w:t>
      </w:r>
    </w:p>
    <w:p w:rsidR="00420AD2" w:rsidRDefault="00420AD2" w:rsidP="00704E58">
      <w:pPr>
        <w:widowControl/>
        <w:suppressAutoHyphens w:val="0"/>
        <w:spacing w:line="276" w:lineRule="auto"/>
        <w:jc w:val="both"/>
        <w:rPr>
          <w:rFonts w:eastAsia="Calibri"/>
          <w:color w:val="FF0000"/>
          <w:kern w:val="0"/>
          <w:sz w:val="20"/>
          <w:szCs w:val="20"/>
          <w:lang w:eastAsia="en-US"/>
        </w:rPr>
      </w:pPr>
    </w:p>
    <w:p w:rsidR="00704E58" w:rsidRPr="00620B5F" w:rsidRDefault="00AD1210" w:rsidP="00704E58">
      <w:pPr>
        <w:widowControl/>
        <w:suppressAutoHyphens w:val="0"/>
        <w:spacing w:line="276" w:lineRule="auto"/>
        <w:jc w:val="both"/>
        <w:rPr>
          <w:rFonts w:eastAsia="Calibri"/>
          <w:color w:val="000000" w:themeColor="text1"/>
          <w:kern w:val="0"/>
          <w:sz w:val="20"/>
          <w:szCs w:val="20"/>
          <w:lang w:eastAsia="en-US"/>
        </w:rPr>
      </w:pPr>
      <w:r w:rsidRPr="00620B5F">
        <w:rPr>
          <w:rFonts w:eastAsia="Calibri"/>
          <w:color w:val="000000" w:themeColor="text1"/>
          <w:kern w:val="0"/>
          <w:sz w:val="20"/>
          <w:szCs w:val="20"/>
          <w:lang w:eastAsia="en-US"/>
        </w:rPr>
        <w:t>oferując</w:t>
      </w:r>
      <w:r w:rsidR="00704E58" w:rsidRPr="00620B5F">
        <w:rPr>
          <w:rFonts w:eastAsia="Calibri"/>
          <w:color w:val="000000" w:themeColor="text1"/>
          <w:kern w:val="0"/>
          <w:sz w:val="20"/>
          <w:szCs w:val="20"/>
          <w:lang w:eastAsia="en-US"/>
        </w:rPr>
        <w:t xml:space="preserve"> następującą cenę </w:t>
      </w:r>
      <w:r w:rsidRPr="00620B5F">
        <w:rPr>
          <w:rFonts w:eastAsia="Calibri"/>
          <w:color w:val="000000" w:themeColor="text1"/>
          <w:kern w:val="0"/>
          <w:sz w:val="20"/>
          <w:szCs w:val="20"/>
          <w:lang w:eastAsia="en-US"/>
        </w:rPr>
        <w:t>:</w:t>
      </w:r>
      <w:r w:rsidR="00704E58" w:rsidRPr="00620B5F">
        <w:rPr>
          <w:rFonts w:eastAsia="Calibri"/>
          <w:color w:val="000000" w:themeColor="text1"/>
          <w:kern w:val="0"/>
          <w:sz w:val="20"/>
          <w:szCs w:val="20"/>
          <w:lang w:eastAsia="en-US"/>
        </w:rPr>
        <w:t>………………….. **</w:t>
      </w:r>
    </w:p>
    <w:p w:rsidR="00AD1210" w:rsidRPr="00620B5F" w:rsidRDefault="00704E58" w:rsidP="00704E58">
      <w:pPr>
        <w:widowControl/>
        <w:suppressAutoHyphens w:val="0"/>
        <w:spacing w:line="276" w:lineRule="auto"/>
        <w:jc w:val="both"/>
        <w:rPr>
          <w:rFonts w:eastAsia="Calibri"/>
          <w:color w:val="000000" w:themeColor="text1"/>
          <w:kern w:val="0"/>
          <w:sz w:val="20"/>
          <w:szCs w:val="20"/>
          <w:lang w:eastAsia="en-US"/>
        </w:rPr>
      </w:pPr>
      <w:r w:rsidRPr="00620B5F">
        <w:rPr>
          <w:rFonts w:eastAsia="Calibri"/>
          <w:color w:val="000000" w:themeColor="text1"/>
          <w:kern w:val="0"/>
          <w:sz w:val="20"/>
          <w:szCs w:val="20"/>
          <w:lang w:eastAsia="en-US"/>
        </w:rPr>
        <w:t>(</w:t>
      </w:r>
      <w:r w:rsidR="00AD1210" w:rsidRPr="00620B5F">
        <w:rPr>
          <w:rFonts w:eastAsia="SimSun"/>
          <w:b/>
          <w:color w:val="000000" w:themeColor="text1"/>
          <w:kern w:val="3"/>
          <w:sz w:val="20"/>
          <w:szCs w:val="20"/>
          <w:lang w:eastAsia="zh-CN" w:bidi="hi-IN"/>
        </w:rPr>
        <w:t>Słownie................................................................................................................</w:t>
      </w:r>
      <w:r w:rsidRPr="00620B5F">
        <w:rPr>
          <w:rFonts w:eastAsia="SimSun"/>
          <w:b/>
          <w:color w:val="000000" w:themeColor="text1"/>
          <w:kern w:val="3"/>
          <w:sz w:val="20"/>
          <w:szCs w:val="20"/>
          <w:lang w:eastAsia="zh-CN" w:bidi="hi-IN"/>
        </w:rPr>
        <w:t>)</w:t>
      </w:r>
    </w:p>
    <w:p w:rsidR="00193C5D" w:rsidRPr="00620B5F" w:rsidRDefault="00193C5D" w:rsidP="00AD1210">
      <w:pPr>
        <w:widowControl/>
        <w:suppressAutoHyphens w:val="0"/>
        <w:spacing w:line="300" w:lineRule="auto"/>
        <w:jc w:val="both"/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</w:pPr>
    </w:p>
    <w:p w:rsidR="00AD1210" w:rsidRPr="00620B5F" w:rsidRDefault="000F66F8" w:rsidP="00964864">
      <w:pPr>
        <w:widowControl/>
        <w:suppressAutoHyphens w:val="0"/>
        <w:spacing w:line="300" w:lineRule="auto"/>
        <w:ind w:hanging="284"/>
        <w:jc w:val="both"/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</w:pPr>
      <w:r w:rsidRPr="00620B5F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 xml:space="preserve">* </w:t>
      </w:r>
      <w:r w:rsidR="00964864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 xml:space="preserve">  </w:t>
      </w:r>
      <w:r w:rsidR="00B26874" w:rsidRPr="00620B5F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>zaznaczyć X</w:t>
      </w:r>
      <w:r w:rsidR="007A40C8" w:rsidRPr="00620B5F">
        <w:rPr>
          <w:color w:val="000000" w:themeColor="text1"/>
          <w:sz w:val="16"/>
          <w:szCs w:val="16"/>
        </w:rPr>
        <w:t xml:space="preserve"> </w:t>
      </w:r>
      <w:r w:rsidRPr="00620B5F">
        <w:rPr>
          <w:color w:val="000000" w:themeColor="text1"/>
          <w:sz w:val="16"/>
          <w:szCs w:val="16"/>
        </w:rPr>
        <w:t>pakiet na który jest skł</w:t>
      </w:r>
      <w:r w:rsidR="00620B5F">
        <w:rPr>
          <w:color w:val="000000" w:themeColor="text1"/>
          <w:sz w:val="16"/>
          <w:szCs w:val="16"/>
        </w:rPr>
        <w:t>a</w:t>
      </w:r>
      <w:r w:rsidRPr="00620B5F">
        <w:rPr>
          <w:color w:val="000000" w:themeColor="text1"/>
          <w:sz w:val="16"/>
          <w:szCs w:val="16"/>
        </w:rPr>
        <w:t>dana oferta</w:t>
      </w:r>
      <w:r w:rsidR="007A40C8" w:rsidRPr="00620B5F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 xml:space="preserve"> oraz </w:t>
      </w:r>
      <w:r w:rsidRPr="00620B5F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>podać zaoferowaną cenę. Cena musi być zgodna z formularzem ceowym dla danego pakietu</w:t>
      </w:r>
    </w:p>
    <w:p w:rsidR="00704E58" w:rsidRPr="00CC637E" w:rsidRDefault="00D104E7" w:rsidP="00964864">
      <w:pPr>
        <w:widowControl/>
        <w:suppressAutoHyphens w:val="0"/>
        <w:spacing w:line="300" w:lineRule="auto"/>
        <w:ind w:hanging="284"/>
        <w:jc w:val="both"/>
        <w:rPr>
          <w:rFonts w:eastAsia="SimSun"/>
          <w:b/>
          <w:color w:val="000000" w:themeColor="text1"/>
          <w:kern w:val="0"/>
          <w:sz w:val="16"/>
          <w:szCs w:val="16"/>
        </w:rPr>
      </w:pPr>
      <w:r w:rsidRPr="00620B5F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>*</w:t>
      </w:r>
      <w:r w:rsidR="00AD1210" w:rsidRPr="00620B5F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>*</w:t>
      </w:r>
      <w:r w:rsidR="00620B5F" w:rsidRPr="00620B5F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="00964864">
        <w:rPr>
          <w:rFonts w:eastAsia="SimSun"/>
          <w:b/>
          <w:color w:val="000000" w:themeColor="text1"/>
          <w:kern w:val="3"/>
          <w:sz w:val="16"/>
          <w:szCs w:val="16"/>
          <w:lang w:eastAsia="zh-CN" w:bidi="hi-IN"/>
        </w:rPr>
        <w:t xml:space="preserve"> </w:t>
      </w:r>
      <w:r w:rsidR="00704E58" w:rsidRPr="00CC637E">
        <w:rPr>
          <w:rFonts w:eastAsia="Calibri"/>
          <w:b/>
          <w:color w:val="000000" w:themeColor="text1"/>
          <w:kern w:val="0"/>
          <w:sz w:val="16"/>
          <w:szCs w:val="16"/>
          <w:lang w:eastAsia="en-US"/>
        </w:rPr>
        <w:t xml:space="preserve">W przypadku złożenia oferty na więcej niż jeden pakiet, oferent </w:t>
      </w:r>
      <w:r w:rsidR="00620B5F" w:rsidRPr="00CC637E">
        <w:rPr>
          <w:rFonts w:eastAsia="Calibri"/>
          <w:b/>
          <w:color w:val="000000" w:themeColor="text1"/>
          <w:kern w:val="0"/>
          <w:sz w:val="16"/>
          <w:szCs w:val="16"/>
          <w:lang w:eastAsia="en-US"/>
        </w:rPr>
        <w:t xml:space="preserve">musi </w:t>
      </w:r>
      <w:r w:rsidR="00704E58" w:rsidRPr="00CC637E">
        <w:rPr>
          <w:rFonts w:eastAsia="Calibri"/>
          <w:b/>
          <w:color w:val="000000" w:themeColor="text1"/>
          <w:kern w:val="0"/>
          <w:sz w:val="16"/>
          <w:szCs w:val="16"/>
          <w:lang w:eastAsia="en-US"/>
        </w:rPr>
        <w:t xml:space="preserve">sumować wszystkie ceny  w zakresie pakietów na które składana jest oferta </w:t>
      </w:r>
    </w:p>
    <w:p w:rsidR="009576C5" w:rsidRDefault="009576C5" w:rsidP="009576C5">
      <w:pPr>
        <w:widowControl/>
        <w:suppressAutoHyphens w:val="0"/>
        <w:spacing w:line="276" w:lineRule="auto"/>
        <w:contextualSpacing/>
        <w:jc w:val="both"/>
        <w:rPr>
          <w:rFonts w:eastAsia="Calibri"/>
          <w:color w:val="FF0000"/>
          <w:kern w:val="0"/>
          <w:sz w:val="18"/>
          <w:szCs w:val="18"/>
          <w:lang w:eastAsia="en-US"/>
        </w:rPr>
      </w:pPr>
    </w:p>
    <w:p w:rsidR="00193C5D" w:rsidRDefault="00193C5D" w:rsidP="00193C5D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0"/>
        <w:contextualSpacing/>
        <w:jc w:val="both"/>
        <w:rPr>
          <w:rFonts w:eastAsia="SimSun"/>
          <w:b/>
          <w:kern w:val="0"/>
          <w:sz w:val="20"/>
          <w:szCs w:val="20"/>
          <w:lang w:eastAsia="zh-CN"/>
        </w:rPr>
      </w:pPr>
      <w:r>
        <w:rPr>
          <w:rFonts w:eastAsia="SimSun"/>
          <w:b/>
          <w:kern w:val="0"/>
          <w:sz w:val="20"/>
          <w:szCs w:val="20"/>
          <w:lang w:eastAsia="zh-CN"/>
        </w:rPr>
        <w:t xml:space="preserve">INFORMACJA DO POZACENOWYCH KRYTERIÓW OCENY OFERT </w:t>
      </w:r>
    </w:p>
    <w:p w:rsidR="00433D2E" w:rsidRDefault="00193C5D" w:rsidP="00193C5D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rFonts w:eastAsia="SimSun"/>
          <w:b/>
          <w:kern w:val="0"/>
          <w:sz w:val="20"/>
          <w:szCs w:val="20"/>
          <w:lang w:eastAsia="zh-CN"/>
        </w:rPr>
      </w:pPr>
      <w:r>
        <w:rPr>
          <w:rFonts w:eastAsia="SimSun"/>
          <w:b/>
          <w:kern w:val="0"/>
          <w:sz w:val="20"/>
          <w:szCs w:val="20"/>
          <w:lang w:eastAsia="zh-CN"/>
        </w:rPr>
        <w:t>Z</w:t>
      </w:r>
      <w:r w:rsidR="00C66F8A" w:rsidRPr="00193C5D">
        <w:rPr>
          <w:rFonts w:eastAsia="SimSun"/>
          <w:b/>
          <w:kern w:val="0"/>
          <w:sz w:val="20"/>
          <w:szCs w:val="20"/>
          <w:lang w:eastAsia="zh-CN"/>
        </w:rPr>
        <w:t xml:space="preserve">godnie </w:t>
      </w:r>
      <w:r w:rsidR="009576C5" w:rsidRPr="00193C5D">
        <w:rPr>
          <w:rFonts w:eastAsia="SimSun"/>
          <w:b/>
          <w:kern w:val="0"/>
          <w:sz w:val="20"/>
          <w:szCs w:val="20"/>
          <w:lang w:eastAsia="zh-CN"/>
        </w:rPr>
        <w:t xml:space="preserve">złożonym </w:t>
      </w:r>
      <w:r w:rsidR="00C66F8A" w:rsidRPr="00193C5D">
        <w:rPr>
          <w:rFonts w:eastAsia="SimSun"/>
          <w:b/>
          <w:kern w:val="0"/>
          <w:sz w:val="20"/>
          <w:szCs w:val="20"/>
          <w:lang w:eastAsia="zh-CN"/>
        </w:rPr>
        <w:t>formularzem cenowym</w:t>
      </w:r>
      <w:r>
        <w:rPr>
          <w:rFonts w:eastAsia="SimSun"/>
          <w:b/>
          <w:kern w:val="0"/>
          <w:sz w:val="20"/>
          <w:szCs w:val="20"/>
          <w:lang w:eastAsia="zh-CN"/>
        </w:rPr>
        <w:t>.</w:t>
      </w:r>
      <w:r w:rsidR="00C66F8A" w:rsidRPr="00193C5D">
        <w:rPr>
          <w:rFonts w:eastAsia="SimSun"/>
          <w:b/>
          <w:kern w:val="0"/>
          <w:sz w:val="20"/>
          <w:szCs w:val="20"/>
          <w:lang w:eastAsia="zh-CN"/>
        </w:rPr>
        <w:t xml:space="preserve"> </w:t>
      </w:r>
      <w:r w:rsidR="00433D2E" w:rsidRPr="00193C5D">
        <w:rPr>
          <w:rFonts w:eastAsia="SimSun"/>
          <w:b/>
          <w:kern w:val="0"/>
          <w:sz w:val="20"/>
          <w:szCs w:val="20"/>
          <w:lang w:eastAsia="zh-CN"/>
        </w:rPr>
        <w:t xml:space="preserve">  </w:t>
      </w:r>
    </w:p>
    <w:p w:rsidR="000156E0" w:rsidRDefault="000156E0" w:rsidP="00193C5D">
      <w:pPr>
        <w:pStyle w:val="Akapitzlist"/>
        <w:widowControl/>
        <w:suppressAutoHyphens w:val="0"/>
        <w:spacing w:line="276" w:lineRule="auto"/>
        <w:ind w:left="0"/>
        <w:contextualSpacing/>
        <w:jc w:val="both"/>
        <w:rPr>
          <w:rFonts w:eastAsia="SimSun"/>
          <w:b/>
          <w:kern w:val="0"/>
          <w:sz w:val="20"/>
          <w:szCs w:val="20"/>
          <w:lang w:eastAsia="zh-CN"/>
        </w:rPr>
      </w:pPr>
    </w:p>
    <w:p w:rsidR="00C66F8A" w:rsidRDefault="00C66F8A" w:rsidP="00433D2E">
      <w:pPr>
        <w:widowControl/>
        <w:suppressAutoHyphens w:val="0"/>
        <w:ind w:hanging="284"/>
        <w:contextualSpacing/>
        <w:jc w:val="both"/>
        <w:rPr>
          <w:rFonts w:eastAsia="SimSun"/>
          <w:color w:val="000000"/>
          <w:kern w:val="0"/>
          <w:sz w:val="20"/>
          <w:szCs w:val="20"/>
          <w:lang w:eastAsia="zh-CN"/>
        </w:rPr>
      </w:pPr>
    </w:p>
    <w:p w:rsidR="00433D2E" w:rsidRPr="00FE54A8" w:rsidRDefault="00433D2E" w:rsidP="009576C5">
      <w:pPr>
        <w:pStyle w:val="Akapitzlist"/>
        <w:widowControl/>
        <w:numPr>
          <w:ilvl w:val="0"/>
          <w:numId w:val="27"/>
        </w:numPr>
        <w:suppressAutoHyphens w:val="0"/>
        <w:ind w:left="0"/>
        <w:contextualSpacing/>
        <w:jc w:val="both"/>
        <w:rPr>
          <w:rFonts w:eastAsia="SimSun"/>
          <w:color w:val="000000"/>
          <w:kern w:val="0"/>
          <w:lang w:eastAsia="zh-CN"/>
        </w:rPr>
      </w:pPr>
      <w:r w:rsidRPr="00FE54A8">
        <w:rPr>
          <w:rFonts w:eastAsia="SimSun"/>
          <w:color w:val="000000"/>
          <w:kern w:val="0"/>
          <w:lang w:eastAsia="zh-CN"/>
        </w:rPr>
        <w:t xml:space="preserve">Zobowiązujemy się do wykonywania usług będących przedmiotem zamówienia przez okres </w:t>
      </w:r>
      <w:r w:rsidR="00C66F8A" w:rsidRPr="00193C5D">
        <w:rPr>
          <w:rFonts w:eastAsia="SimSun"/>
          <w:b/>
          <w:color w:val="000000"/>
          <w:kern w:val="0"/>
          <w:lang w:eastAsia="zh-CN"/>
        </w:rPr>
        <w:t>24</w:t>
      </w:r>
      <w:r w:rsidRPr="00193C5D">
        <w:rPr>
          <w:rFonts w:eastAsia="SimSun"/>
          <w:b/>
          <w:color w:val="000000"/>
          <w:kern w:val="0"/>
          <w:lang w:eastAsia="zh-CN"/>
        </w:rPr>
        <w:t xml:space="preserve"> </w:t>
      </w:r>
      <w:r w:rsidRPr="00FE54A8">
        <w:rPr>
          <w:rFonts w:eastAsia="SimSun"/>
          <w:b/>
          <w:color w:val="000000"/>
          <w:kern w:val="0"/>
          <w:lang w:eastAsia="zh-CN"/>
        </w:rPr>
        <w:t>miesięcy od dnia zawarcia umowy*.</w:t>
      </w:r>
    </w:p>
    <w:p w:rsidR="00433D2E" w:rsidRPr="00433D2E" w:rsidRDefault="00433D2E" w:rsidP="00433D2E">
      <w:pPr>
        <w:widowControl/>
        <w:suppressAutoHyphens w:val="0"/>
        <w:contextualSpacing/>
        <w:jc w:val="both"/>
        <w:rPr>
          <w:rFonts w:eastAsia="SimSun"/>
          <w:color w:val="000000"/>
          <w:kern w:val="2"/>
          <w:sz w:val="16"/>
          <w:szCs w:val="16"/>
        </w:rPr>
      </w:pPr>
      <w:r w:rsidRPr="00433D2E">
        <w:rPr>
          <w:rFonts w:eastAsia="SimSun"/>
          <w:color w:val="000000"/>
          <w:kern w:val="2"/>
          <w:sz w:val="16"/>
          <w:szCs w:val="16"/>
        </w:rPr>
        <w:t xml:space="preserve">*(oświadczenie o charakterze deklaratywnym, potwierdzającym wymagany okres świadczenia usługi)  </w:t>
      </w:r>
    </w:p>
    <w:p w:rsidR="00B26874" w:rsidRDefault="00B26874" w:rsidP="00433D2E">
      <w:pPr>
        <w:widowControl/>
        <w:suppressAutoHyphens w:val="0"/>
        <w:spacing w:line="276" w:lineRule="auto"/>
        <w:jc w:val="both"/>
        <w:rPr>
          <w:rFonts w:eastAsia="SimSun"/>
          <w:b/>
          <w:color w:val="000000"/>
          <w:kern w:val="2"/>
          <w:sz w:val="20"/>
          <w:szCs w:val="20"/>
        </w:rPr>
      </w:pPr>
    </w:p>
    <w:p w:rsidR="000156E0" w:rsidRPr="000156E0" w:rsidRDefault="000156E0" w:rsidP="000156E0">
      <w:pPr>
        <w:pStyle w:val="Akapitzlist"/>
        <w:numPr>
          <w:ilvl w:val="0"/>
          <w:numId w:val="27"/>
        </w:numPr>
        <w:ind w:left="0"/>
        <w:rPr>
          <w:rFonts w:eastAsia="SimSun"/>
          <w:b/>
          <w:color w:val="000000"/>
          <w:kern w:val="2"/>
        </w:rPr>
      </w:pPr>
      <w:r w:rsidRPr="000156E0">
        <w:rPr>
          <w:rFonts w:eastAsia="SimSun"/>
          <w:b/>
          <w:color w:val="000000"/>
          <w:kern w:val="2"/>
        </w:rPr>
        <w:t xml:space="preserve">Dostępność udzielanych świadczeń </w:t>
      </w:r>
    </w:p>
    <w:p w:rsidR="000156E0" w:rsidRPr="000156E0" w:rsidRDefault="000156E0" w:rsidP="000156E0">
      <w:pPr>
        <w:pStyle w:val="Akapitzlist"/>
        <w:ind w:left="0"/>
        <w:rPr>
          <w:rFonts w:eastAsia="SimSun"/>
          <w:b/>
          <w:color w:val="000000"/>
          <w:kern w:val="2"/>
        </w:rPr>
      </w:pPr>
      <w:r w:rsidRPr="000156E0">
        <w:rPr>
          <w:rFonts w:eastAsia="SimSun"/>
          <w:b/>
          <w:color w:val="000000"/>
          <w:kern w:val="2"/>
        </w:rPr>
        <w:t>Świadczenia objęte ofertą  będą wykonywane przez ……. dni w tygodniu</w:t>
      </w:r>
      <w:r>
        <w:rPr>
          <w:rFonts w:eastAsia="SimSun"/>
          <w:b/>
          <w:color w:val="000000"/>
          <w:kern w:val="2"/>
        </w:rPr>
        <w:t xml:space="preserve"> od …………do ……..</w:t>
      </w:r>
      <w:r w:rsidRPr="000156E0">
        <w:rPr>
          <w:rFonts w:eastAsia="SimSun"/>
          <w:b/>
          <w:color w:val="000000"/>
          <w:kern w:val="2"/>
        </w:rPr>
        <w:t xml:space="preserve">, w godzinach pracy od: ……….. do:…………… ………., </w:t>
      </w:r>
    </w:p>
    <w:p w:rsidR="000156E0" w:rsidRPr="000156E0" w:rsidRDefault="000156E0" w:rsidP="000156E0">
      <w:pPr>
        <w:pStyle w:val="Akapitzlist"/>
        <w:ind w:left="0"/>
        <w:rPr>
          <w:rFonts w:eastAsia="SimSun"/>
          <w:b/>
          <w:color w:val="000000"/>
          <w:kern w:val="2"/>
          <w:sz w:val="16"/>
          <w:szCs w:val="16"/>
        </w:rPr>
      </w:pPr>
      <w:r w:rsidRPr="000156E0">
        <w:rPr>
          <w:rFonts w:eastAsia="SimSun"/>
          <w:b/>
          <w:color w:val="000000"/>
          <w:kern w:val="2"/>
          <w:sz w:val="16"/>
          <w:szCs w:val="16"/>
        </w:rPr>
        <w:t xml:space="preserve">*(Brak wpisania danych oznacza, że oferent będzie wykonywał świadczenia przez co najmniej 5 dni w tygodniu, od poniedziałku do piątku, w minimalnym zakres godzin pracy 5 godzin dziennie w przedziale od 7:30-15:00) </w:t>
      </w:r>
    </w:p>
    <w:p w:rsidR="000156E0" w:rsidRDefault="000156E0" w:rsidP="00433D2E">
      <w:pPr>
        <w:widowControl/>
        <w:suppressAutoHyphens w:val="0"/>
        <w:spacing w:line="276" w:lineRule="auto"/>
        <w:jc w:val="both"/>
        <w:rPr>
          <w:rFonts w:eastAsia="SimSun"/>
          <w:b/>
          <w:color w:val="000000"/>
          <w:kern w:val="2"/>
          <w:sz w:val="20"/>
          <w:szCs w:val="20"/>
        </w:rPr>
      </w:pPr>
    </w:p>
    <w:p w:rsidR="00B26874" w:rsidRPr="005945C1" w:rsidRDefault="009576C5" w:rsidP="009576C5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ind w:left="0"/>
        <w:jc w:val="both"/>
        <w:rPr>
          <w:rFonts w:eastAsia="Times New Roman"/>
          <w:b/>
          <w:kern w:val="0"/>
        </w:rPr>
      </w:pPr>
      <w:r w:rsidRPr="005945C1">
        <w:rPr>
          <w:rFonts w:eastAsia="Calibri"/>
          <w:b/>
          <w:color w:val="000000"/>
          <w:kern w:val="0"/>
          <w:lang w:eastAsia="en-US"/>
        </w:rPr>
        <w:t>Skła</w:t>
      </w:r>
      <w:r w:rsidR="00B26874" w:rsidRPr="005945C1">
        <w:rPr>
          <w:rFonts w:eastAsia="Calibri"/>
          <w:b/>
          <w:color w:val="000000"/>
          <w:kern w:val="0"/>
          <w:lang w:eastAsia="en-US"/>
        </w:rPr>
        <w:t>daj</w:t>
      </w:r>
      <w:r w:rsidRPr="005945C1">
        <w:rPr>
          <w:rFonts w:eastAsia="Calibri"/>
          <w:b/>
          <w:color w:val="000000"/>
          <w:kern w:val="0"/>
          <w:lang w:eastAsia="en-US"/>
        </w:rPr>
        <w:t>ą</w:t>
      </w:r>
      <w:r w:rsidR="00B26874" w:rsidRPr="005945C1">
        <w:rPr>
          <w:rFonts w:eastAsia="Calibri"/>
          <w:b/>
          <w:color w:val="000000"/>
          <w:kern w:val="0"/>
          <w:lang w:eastAsia="en-US"/>
        </w:rPr>
        <w:t xml:space="preserve">c ofertę, jednocześnie </w:t>
      </w:r>
      <w:r w:rsidR="00B26874" w:rsidRPr="005945C1">
        <w:rPr>
          <w:rFonts w:eastAsia="Times New Roman"/>
          <w:b/>
          <w:kern w:val="0"/>
        </w:rPr>
        <w:t>oświadczam, że jako oferent:</w:t>
      </w:r>
    </w:p>
    <w:p w:rsidR="00B41EE1" w:rsidRPr="00C97C15" w:rsidRDefault="009576C5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sz w:val="20"/>
          <w:szCs w:val="20"/>
        </w:rPr>
        <w:t xml:space="preserve">zapoznaliśmy się z warunkami udzielenia zamówienia na realizację </w:t>
      </w:r>
      <w:r w:rsidR="00FE54A8" w:rsidRPr="00C97C15">
        <w:rPr>
          <w:sz w:val="20"/>
          <w:szCs w:val="20"/>
        </w:rPr>
        <w:t xml:space="preserve">świadczeń zdrowotnych objętych </w:t>
      </w:r>
      <w:r w:rsidRPr="00C97C15">
        <w:rPr>
          <w:sz w:val="20"/>
          <w:szCs w:val="20"/>
        </w:rPr>
        <w:t xml:space="preserve">przedmiotem zamówienia, zawartymi w dokumentacji konkursowej i </w:t>
      </w:r>
      <w:r w:rsidR="00FE54A8" w:rsidRPr="00C97C15">
        <w:rPr>
          <w:sz w:val="20"/>
          <w:szCs w:val="20"/>
        </w:rPr>
        <w:t>nie wnosimy do nich zastrzeżeń;</w:t>
      </w:r>
    </w:p>
    <w:p w:rsidR="00964864" w:rsidRDefault="00964864" w:rsidP="0096486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964864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964864">
        <w:rPr>
          <w:sz w:val="20"/>
          <w:szCs w:val="20"/>
        </w:rPr>
        <w:t xml:space="preserve"> uprawnienia niezbędne do wykonywania pełnego zakresu świadczeń objętych przedmiotem konkursu ofert;</w:t>
      </w:r>
    </w:p>
    <w:p w:rsidR="00964864" w:rsidRPr="005945C1" w:rsidRDefault="00964864" w:rsidP="00964864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964864">
        <w:rPr>
          <w:rFonts w:eastAsiaTheme="minorHAnsi"/>
          <w:kern w:val="0"/>
          <w:sz w:val="20"/>
          <w:szCs w:val="20"/>
          <w:lang w:eastAsia="en-US"/>
        </w:rPr>
        <w:t xml:space="preserve">Posiadają ubezpieczenie od odpowiedzialności cywilnej </w:t>
      </w:r>
      <w:r w:rsidRPr="00964864">
        <w:rPr>
          <w:rFonts w:eastAsiaTheme="minorHAnsi"/>
          <w:b/>
          <w:kern w:val="0"/>
          <w:sz w:val="20"/>
          <w:szCs w:val="20"/>
          <w:lang w:eastAsia="en-US"/>
        </w:rPr>
        <w:t xml:space="preserve">za szkody spowodowane przy udzielaniu świadczeń zdrowotnych objętych umową, zgodnej z obowiązującymi przepisami prawa, na sumę gwarancyjną </w:t>
      </w:r>
      <w:r w:rsidRPr="00964864">
        <w:rPr>
          <w:rFonts w:eastAsiaTheme="minorHAnsi"/>
          <w:kern w:val="0"/>
          <w:sz w:val="20"/>
          <w:szCs w:val="20"/>
          <w:lang w:eastAsia="en-US"/>
        </w:rPr>
        <w:t>nie mniejsza niż określona w odpowiednim Rozporządzeniu Ministra finansów w sprawie obowiązkowego ubezpieczenia odpowiedzialności cywilnej podmiotu wykonującego działalność leczniczą</w:t>
      </w:r>
      <w:r w:rsidRPr="005945C1">
        <w:rPr>
          <w:rFonts w:eastAsiaTheme="minorHAnsi"/>
          <w:b/>
          <w:kern w:val="0"/>
          <w:sz w:val="20"/>
          <w:szCs w:val="20"/>
          <w:lang w:eastAsia="en-US"/>
        </w:rPr>
        <w:t>, na dowód czego dołączamy odpowiedni dokument do oferty;</w:t>
      </w:r>
    </w:p>
    <w:p w:rsidR="00C2190B" w:rsidRPr="00C97C15" w:rsidRDefault="00FE54A8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rFonts w:eastAsia="SimSun"/>
          <w:color w:val="000000"/>
          <w:kern w:val="0"/>
          <w:sz w:val="20"/>
          <w:szCs w:val="20"/>
          <w:lang w:eastAsia="zh-CN"/>
        </w:rPr>
        <w:t xml:space="preserve">oferowane w postępowaniu konkursowym świadczenia zdrowotne </w:t>
      </w:r>
      <w:r w:rsidR="00B41EE1" w:rsidRPr="00C97C15">
        <w:rPr>
          <w:rFonts w:eastAsia="SimSun"/>
          <w:color w:val="000000"/>
          <w:kern w:val="0"/>
          <w:sz w:val="20"/>
          <w:szCs w:val="20"/>
          <w:lang w:eastAsia="zh-CN"/>
        </w:rPr>
        <w:t xml:space="preserve">będą wykonywane </w:t>
      </w:r>
      <w:r w:rsidR="00917A9D" w:rsidRPr="00C97C15">
        <w:rPr>
          <w:rFonts w:eastAsia="SimSun"/>
          <w:color w:val="000000"/>
          <w:kern w:val="0"/>
          <w:sz w:val="20"/>
          <w:szCs w:val="20"/>
          <w:lang w:eastAsia="zh-CN"/>
        </w:rPr>
        <w:t xml:space="preserve">zgodnie z warunkami określonymi w wzorze umowy,  </w:t>
      </w:r>
      <w:r w:rsidR="00B41EE1" w:rsidRPr="00C97C15">
        <w:rPr>
          <w:rFonts w:eastAsia="Calibri"/>
          <w:color w:val="000000" w:themeColor="text1"/>
          <w:kern w:val="0"/>
          <w:sz w:val="20"/>
          <w:szCs w:val="20"/>
          <w:lang w:eastAsia="en-US"/>
        </w:rPr>
        <w:t>z zachowaniem należytej staranności, z zapewnieniem wysokiej jakości, zgodnie z zasadami współczesnej wiedzy medycznej, technicznej i analitycznej, zasadami dobrej praktyki laboratoryjnej, oraz zgodnie z obowiązującymi przepisami prawa, w szczególności ustawą z dnia 15 września 2022 o medycynie laboratoryjnej i obowiązującym odpowiednim rozporządzeniem Ministra Zdrowia w sprawie standardów jakości dla medycznych laboratoriów diagnostycznych i mikrobiologicznych</w:t>
      </w:r>
      <w:r w:rsidR="00C2190B" w:rsidRPr="00C97C15">
        <w:rPr>
          <w:rFonts w:eastAsia="Calibri"/>
          <w:color w:val="000000" w:themeColor="text1"/>
          <w:kern w:val="0"/>
          <w:sz w:val="20"/>
          <w:szCs w:val="20"/>
          <w:lang w:eastAsia="en-US"/>
        </w:rPr>
        <w:t>;</w:t>
      </w:r>
    </w:p>
    <w:p w:rsidR="00C742C6" w:rsidRPr="00C97C15" w:rsidRDefault="00C2190B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rFonts w:eastAsia="Times New Roman"/>
          <w:kern w:val="0"/>
          <w:sz w:val="20"/>
          <w:szCs w:val="20"/>
        </w:rPr>
        <w:lastRenderedPageBreak/>
        <w:t>świadczenia będą wykonywane przy użyciu materiałów i odczynników dopuszczonych do obrotu zgodnie z ustawą o wyrobach medycznych z dnia 7 kwietnia 2022r., posiadających aktualne certyfikaty jakości oraz wyrobów zgodnych z przepisami prawa powszechnie obowiązującego. Materiały i odczynnik używane do udzielania świadczeń są dopuszczone do obrotu w Unii Europejskiej (posiadają certyfikaty CE i IVD) i spełniają wymagania określone w odpowiednim rozporządzeniu Ministra Zdrowia w sprawie standardów jakości dla medycznych laboratoriów diagnostycznych i mikrobiologicznych;</w:t>
      </w:r>
    </w:p>
    <w:p w:rsidR="001B79DB" w:rsidRPr="00C97C15" w:rsidRDefault="00C742C6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rFonts w:eastAsia="Times New Roman"/>
          <w:kern w:val="0"/>
          <w:sz w:val="20"/>
          <w:szCs w:val="20"/>
        </w:rPr>
        <w:t xml:space="preserve">będziemy </w:t>
      </w:r>
      <w:r w:rsidR="00C2190B" w:rsidRPr="00C97C15">
        <w:rPr>
          <w:rFonts w:eastAsia="Times New Roman"/>
          <w:kern w:val="0"/>
          <w:sz w:val="20"/>
          <w:szCs w:val="20"/>
        </w:rPr>
        <w:t xml:space="preserve">stosować aparaturę medyczną </w:t>
      </w:r>
      <w:r w:rsidRPr="00C97C15">
        <w:rPr>
          <w:rFonts w:eastAsia="Times New Roman"/>
          <w:kern w:val="0"/>
          <w:sz w:val="20"/>
          <w:szCs w:val="20"/>
        </w:rPr>
        <w:t xml:space="preserve">niezbędną dla realizacji świadczeń, </w:t>
      </w:r>
      <w:r w:rsidR="00C2190B" w:rsidRPr="00C97C15">
        <w:rPr>
          <w:rFonts w:eastAsia="Times New Roman"/>
          <w:kern w:val="0"/>
          <w:sz w:val="20"/>
          <w:szCs w:val="20"/>
        </w:rPr>
        <w:t>posiadającą stosowne certyfikaty, atesty uzyskane w trybie przewidzianym odrębnymi przepisami oraz z aktualnymi przeglądami technicznymi w ilości i w zakresie zgodnym z zaleceniami producenta</w:t>
      </w:r>
      <w:r w:rsidR="001B79DB" w:rsidRPr="00C97C15">
        <w:rPr>
          <w:rFonts w:eastAsia="Times New Roman"/>
          <w:kern w:val="0"/>
          <w:sz w:val="20"/>
          <w:szCs w:val="20"/>
        </w:rPr>
        <w:t xml:space="preserve"> oraz </w:t>
      </w:r>
      <w:r w:rsidR="001B79DB" w:rsidRPr="00C97C15">
        <w:rPr>
          <w:sz w:val="20"/>
          <w:szCs w:val="20"/>
        </w:rPr>
        <w:t>posiadamy tytuł prawny do korzystania z aparatury medycznej wykorzystywanej do realizacji badań będących przedmiotem postępowania;</w:t>
      </w:r>
    </w:p>
    <w:p w:rsidR="00C2190B" w:rsidRPr="00C97C15" w:rsidRDefault="00C2190B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rFonts w:eastAsia="Times New Roman"/>
          <w:kern w:val="0"/>
          <w:sz w:val="20"/>
          <w:szCs w:val="20"/>
        </w:rPr>
        <w:t>dyspon</w:t>
      </w:r>
      <w:r w:rsidR="00C742C6" w:rsidRPr="00C97C15">
        <w:rPr>
          <w:rFonts w:eastAsia="Times New Roman"/>
          <w:kern w:val="0"/>
          <w:sz w:val="20"/>
          <w:szCs w:val="20"/>
        </w:rPr>
        <w:t xml:space="preserve">ujemy i przeznaczymy do </w:t>
      </w:r>
      <w:r w:rsidRPr="00C97C15">
        <w:rPr>
          <w:rFonts w:eastAsia="Times New Roman"/>
          <w:kern w:val="0"/>
          <w:sz w:val="20"/>
          <w:szCs w:val="20"/>
        </w:rPr>
        <w:t xml:space="preserve">realizacji umowy personelem medycznym w liczbie </w:t>
      </w:r>
      <w:r w:rsidR="00620B5F">
        <w:rPr>
          <w:rFonts w:eastAsia="Times New Roman"/>
          <w:kern w:val="0"/>
          <w:sz w:val="20"/>
          <w:szCs w:val="20"/>
        </w:rPr>
        <w:t xml:space="preserve">(min.: 2 osoby) </w:t>
      </w:r>
      <w:r w:rsidRPr="00C97C15">
        <w:rPr>
          <w:rFonts w:eastAsia="Times New Roman"/>
          <w:kern w:val="0"/>
          <w:sz w:val="20"/>
          <w:szCs w:val="20"/>
        </w:rPr>
        <w:t>pozwalającej na prawidłową i terminową realizację umowy</w:t>
      </w:r>
      <w:r w:rsidRPr="00C97C15">
        <w:rPr>
          <w:rFonts w:eastAsia="Times New Roman"/>
          <w:b/>
          <w:kern w:val="0"/>
          <w:sz w:val="20"/>
          <w:szCs w:val="20"/>
        </w:rPr>
        <w:t>, spełniającym wymagania okreś</w:t>
      </w:r>
      <w:r w:rsidR="00C742C6" w:rsidRPr="00C97C15">
        <w:rPr>
          <w:rFonts w:eastAsia="Times New Roman"/>
          <w:b/>
          <w:kern w:val="0"/>
          <w:sz w:val="20"/>
          <w:szCs w:val="20"/>
        </w:rPr>
        <w:t>l</w:t>
      </w:r>
      <w:r w:rsidRPr="00C97C15">
        <w:rPr>
          <w:rFonts w:eastAsia="Times New Roman"/>
          <w:b/>
          <w:kern w:val="0"/>
          <w:sz w:val="20"/>
          <w:szCs w:val="20"/>
        </w:rPr>
        <w:t xml:space="preserve">one </w:t>
      </w:r>
      <w:r w:rsidRPr="00C97C15">
        <w:rPr>
          <w:rFonts w:eastAsia="Times New Roman"/>
          <w:kern w:val="0"/>
          <w:sz w:val="20"/>
          <w:szCs w:val="20"/>
        </w:rPr>
        <w:t>w obowiązujących przepisach;</w:t>
      </w:r>
    </w:p>
    <w:p w:rsidR="00917A9D" w:rsidRPr="00C97C15" w:rsidRDefault="00252399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rFonts w:eastAsia="Times New Roman"/>
          <w:kern w:val="0"/>
          <w:sz w:val="20"/>
          <w:szCs w:val="20"/>
        </w:rPr>
        <w:t>posiadam aktywne konto w systemie SZOI i</w:t>
      </w:r>
      <w:r w:rsidR="00917A9D" w:rsidRPr="00C97C15">
        <w:rPr>
          <w:rFonts w:eastAsia="Times New Roman"/>
          <w:kern w:val="0"/>
          <w:sz w:val="20"/>
          <w:szCs w:val="20"/>
        </w:rPr>
        <w:t xml:space="preserve"> w przypadku wyboru naszej oferty, </w:t>
      </w:r>
      <w:r w:rsidRPr="00C97C15">
        <w:rPr>
          <w:rFonts w:eastAsia="Times New Roman"/>
          <w:kern w:val="0"/>
          <w:sz w:val="20"/>
          <w:szCs w:val="20"/>
        </w:rPr>
        <w:t>zobowiązuję się</w:t>
      </w:r>
      <w:r w:rsidR="00917A9D" w:rsidRPr="00C97C15">
        <w:rPr>
          <w:rFonts w:eastAsia="Times New Roman"/>
          <w:kern w:val="0"/>
          <w:sz w:val="20"/>
          <w:szCs w:val="20"/>
        </w:rPr>
        <w:t xml:space="preserve"> </w:t>
      </w:r>
      <w:r w:rsidRPr="00C97C15">
        <w:rPr>
          <w:rFonts w:eastAsia="Times New Roman"/>
          <w:kern w:val="0"/>
          <w:sz w:val="20"/>
          <w:szCs w:val="20"/>
        </w:rPr>
        <w:t xml:space="preserve"> </w:t>
      </w:r>
      <w:r w:rsidR="00917A9D" w:rsidRPr="00C97C15">
        <w:rPr>
          <w:sz w:val="20"/>
          <w:szCs w:val="20"/>
        </w:rPr>
        <w:t>do zamieszczenia podpisanej z Udzielającym zamówienia umowy na stronie Narodowego Funduszu Zdrowia Wielkopolskiego Oddziału Wojewódzkiego w Poznaniu, w Systemie Zarządzania Obiegiem Informacji (SZOI);</w:t>
      </w:r>
    </w:p>
    <w:p w:rsidR="00D902D5" w:rsidRPr="00C97C15" w:rsidRDefault="00D902D5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sz w:val="20"/>
          <w:szCs w:val="20"/>
        </w:rPr>
        <w:t>zapoznaliśmy się z wzorem umowy, akceptujemy ją bez zastrzeżeń i ZOBOWIĄZUJEMY SIĘ, w przypadku wyboru naszej oferty, do zawarcia umowy zgodn</w:t>
      </w:r>
      <w:r w:rsidR="00C97C15" w:rsidRPr="00C97C15">
        <w:rPr>
          <w:sz w:val="20"/>
          <w:szCs w:val="20"/>
        </w:rPr>
        <w:t>ie</w:t>
      </w:r>
      <w:r w:rsidR="00964864">
        <w:rPr>
          <w:sz w:val="20"/>
          <w:szCs w:val="20"/>
        </w:rPr>
        <w:t xml:space="preserve"> z niniejszą ofertą;</w:t>
      </w:r>
    </w:p>
    <w:p w:rsidR="00D902D5" w:rsidRPr="00C97C15" w:rsidRDefault="00D902D5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sz w:val="20"/>
          <w:szCs w:val="20"/>
        </w:rPr>
        <w:t>uzyskaliśmy wszelkie informacje niezbędne do prawidłowego przygotowan</w:t>
      </w:r>
      <w:r w:rsidR="00964864">
        <w:rPr>
          <w:sz w:val="20"/>
          <w:szCs w:val="20"/>
        </w:rPr>
        <w:t>ia i złożenia niniejszej oferty;</w:t>
      </w:r>
    </w:p>
    <w:p w:rsidR="00C97C15" w:rsidRPr="00C97C15" w:rsidRDefault="00D902D5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sz w:val="20"/>
          <w:szCs w:val="20"/>
        </w:rPr>
        <w:t>wszystkie koszty wykonania świadczenia  zostały wliczone w cen</w:t>
      </w:r>
      <w:r w:rsidR="00964864">
        <w:rPr>
          <w:sz w:val="20"/>
          <w:szCs w:val="20"/>
        </w:rPr>
        <w:t>y</w:t>
      </w:r>
      <w:r w:rsidRPr="00C97C15">
        <w:rPr>
          <w:sz w:val="20"/>
          <w:szCs w:val="20"/>
        </w:rPr>
        <w:t xml:space="preserve"> oferty a Udzielający zamówienia  nie poniesie z tego tytułu żadnych dodatkowych kosztów</w:t>
      </w:r>
      <w:r w:rsidR="00964864">
        <w:rPr>
          <w:sz w:val="20"/>
          <w:szCs w:val="20"/>
        </w:rPr>
        <w:t>;</w:t>
      </w:r>
    </w:p>
    <w:p w:rsidR="00C97C15" w:rsidRPr="00C97C15" w:rsidRDefault="00D902D5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sz w:val="20"/>
          <w:szCs w:val="20"/>
        </w:rPr>
        <w:t>Niniejsz</w:t>
      </w:r>
      <w:r w:rsidR="00C97C15" w:rsidRPr="00C97C15">
        <w:rPr>
          <w:sz w:val="20"/>
          <w:szCs w:val="20"/>
        </w:rPr>
        <w:t>ą</w:t>
      </w:r>
      <w:r w:rsidRPr="00C97C15">
        <w:rPr>
          <w:sz w:val="20"/>
          <w:szCs w:val="20"/>
        </w:rPr>
        <w:t xml:space="preserve"> oferta wiąże nas przez okres wskazany w dokumentacji p</w:t>
      </w:r>
      <w:r w:rsidR="00964864">
        <w:rPr>
          <w:sz w:val="20"/>
          <w:szCs w:val="20"/>
        </w:rPr>
        <w:t>ostępowania przez Zamawiającego;</w:t>
      </w:r>
    </w:p>
    <w:p w:rsidR="00C97C15" w:rsidRPr="00C97C15" w:rsidRDefault="00C97C15" w:rsidP="00C97C15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97C15">
        <w:rPr>
          <w:rFonts w:eastAsia="Times New Roman"/>
          <w:kern w:val="0"/>
          <w:sz w:val="20"/>
          <w:szCs w:val="20"/>
        </w:rPr>
        <w:t>dane przedstawione w ofercie i niniejszych oświadczeniach są zgodne ze stanem prawnym i faktycznym, a wszystkie wymagane w niniejszym postępowaniu konkursowym dokumenty i  oświadczenia składam ze świadomością odpowiedzialności cywilnej i karnej za bezprawne działania czynione w celu pozyskania zamówienia</w:t>
      </w:r>
      <w:r w:rsidR="00964864">
        <w:rPr>
          <w:rFonts w:eastAsia="Times New Roman"/>
          <w:kern w:val="0"/>
          <w:sz w:val="20"/>
          <w:szCs w:val="20"/>
        </w:rPr>
        <w:t>;</w:t>
      </w:r>
    </w:p>
    <w:p w:rsidR="00B26874" w:rsidRDefault="00B26874" w:rsidP="00B26874">
      <w:pPr>
        <w:widowControl/>
        <w:tabs>
          <w:tab w:val="left" w:pos="360"/>
        </w:tabs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433D2E" w:rsidRPr="00433D2E" w:rsidRDefault="00433D2E" w:rsidP="00433D2E">
      <w:pPr>
        <w:widowControl/>
        <w:numPr>
          <w:ilvl w:val="0"/>
          <w:numId w:val="17"/>
        </w:numPr>
        <w:suppressAutoHyphens w:val="0"/>
        <w:spacing w:line="276" w:lineRule="auto"/>
        <w:ind w:left="0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433D2E">
        <w:rPr>
          <w:rFonts w:eastAsia="Calibri"/>
          <w:b/>
          <w:color w:val="000000"/>
          <w:kern w:val="0"/>
          <w:sz w:val="20"/>
          <w:szCs w:val="20"/>
          <w:lang w:eastAsia="en-US"/>
        </w:rPr>
        <w:t>Oświadczenie RODO</w:t>
      </w:r>
    </w:p>
    <w:p w:rsidR="00433D2E" w:rsidRPr="00433D2E" w:rsidRDefault="00433D2E" w:rsidP="00433D2E">
      <w:pPr>
        <w:widowControl/>
        <w:suppressAutoHyphens w:val="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433D2E">
        <w:rPr>
          <w:rFonts w:eastAsia="Calibri"/>
          <w:b/>
          <w:color w:val="000000"/>
          <w:kern w:val="0"/>
          <w:sz w:val="20"/>
          <w:szCs w:val="20"/>
          <w:lang w:eastAsia="en-US"/>
        </w:rPr>
        <w:t>Oświadczam</w:t>
      </w: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>, że wypełniłem obowiązki informacyjne przewidziane w art. 13 lub art. 14 RODO</w:t>
      </w:r>
      <w:r w:rsidRPr="00433D2E">
        <w:rPr>
          <w:rFonts w:eastAsia="Calibri"/>
          <w:color w:val="000000"/>
          <w:kern w:val="0"/>
          <w:sz w:val="20"/>
          <w:szCs w:val="20"/>
          <w:vertAlign w:val="superscript"/>
          <w:lang w:eastAsia="en-US"/>
        </w:rPr>
        <w:footnoteReference w:id="1"/>
      </w: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 w:rsidR="00420AD2">
        <w:rPr>
          <w:rFonts w:eastAsia="Calibri"/>
          <w:color w:val="000000"/>
          <w:kern w:val="0"/>
          <w:sz w:val="20"/>
          <w:szCs w:val="20"/>
          <w:lang w:eastAsia="en-US"/>
        </w:rPr>
        <w:t>ego w niniejszym postępowaniu.*</w:t>
      </w: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 </w:t>
      </w:r>
    </w:p>
    <w:p w:rsidR="00433D2E" w:rsidRPr="00433D2E" w:rsidRDefault="00433D2E" w:rsidP="00433D2E">
      <w:pPr>
        <w:widowControl/>
        <w:suppressAutoHyphens w:val="0"/>
        <w:spacing w:line="276" w:lineRule="auto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</w:p>
    <w:p w:rsidR="00433D2E" w:rsidRPr="00433D2E" w:rsidRDefault="00433D2E" w:rsidP="00433D2E">
      <w:pPr>
        <w:widowControl/>
        <w:numPr>
          <w:ilvl w:val="0"/>
          <w:numId w:val="17"/>
        </w:numPr>
        <w:suppressAutoHyphens w:val="0"/>
        <w:spacing w:line="276" w:lineRule="auto"/>
        <w:ind w:left="0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zh-CN"/>
        </w:rPr>
      </w:pPr>
      <w:r w:rsidRPr="00433D2E">
        <w:rPr>
          <w:rFonts w:eastAsia="Calibri"/>
          <w:b/>
          <w:color w:val="000000"/>
          <w:kern w:val="0"/>
          <w:sz w:val="20"/>
          <w:szCs w:val="20"/>
          <w:lang w:eastAsia="zh-CN"/>
        </w:rPr>
        <w:t>Tajemnica przedsiębiorstwa:</w:t>
      </w:r>
      <w:r w:rsidRPr="00433D2E">
        <w:rPr>
          <w:rFonts w:eastAsia="Calibri"/>
          <w:color w:val="000000"/>
          <w:kern w:val="0"/>
          <w:sz w:val="20"/>
          <w:szCs w:val="20"/>
          <w:lang w:eastAsia="zh-CN"/>
        </w:rPr>
        <w:t xml:space="preserve"> TAK/NIE**</w:t>
      </w:r>
    </w:p>
    <w:p w:rsidR="00433D2E" w:rsidRPr="00433D2E" w:rsidRDefault="00433D2E" w:rsidP="00433D2E">
      <w:pPr>
        <w:widowControl/>
        <w:suppressAutoHyphens w:val="0"/>
        <w:contextualSpacing/>
        <w:jc w:val="both"/>
        <w:rPr>
          <w:rFonts w:eastAsia="Calibri"/>
          <w:color w:val="000000"/>
          <w:kern w:val="0"/>
          <w:sz w:val="20"/>
          <w:szCs w:val="20"/>
          <w:lang w:eastAsia="zh-CN"/>
        </w:rPr>
      </w:pPr>
      <w:r w:rsidRPr="00433D2E">
        <w:rPr>
          <w:rFonts w:eastAsia="Calibri"/>
          <w:color w:val="000000"/>
          <w:kern w:val="0"/>
          <w:sz w:val="20"/>
          <w:szCs w:val="20"/>
          <w:lang w:eastAsia="zh-CN"/>
        </w:rPr>
        <w:t>…………………………………</w:t>
      </w:r>
      <w:r w:rsidR="00193C5D">
        <w:rPr>
          <w:rFonts w:eastAsia="Calibri"/>
          <w:color w:val="000000"/>
          <w:kern w:val="0"/>
          <w:sz w:val="20"/>
          <w:szCs w:val="20"/>
          <w:lang w:eastAsia="zh-CN"/>
        </w:rPr>
        <w:t>……………………</w:t>
      </w:r>
      <w:r w:rsidRPr="00433D2E">
        <w:rPr>
          <w:rFonts w:eastAsia="Calibri"/>
          <w:color w:val="000000"/>
          <w:kern w:val="0"/>
          <w:sz w:val="20"/>
          <w:szCs w:val="20"/>
          <w:lang w:eastAsia="zh-CN"/>
        </w:rPr>
        <w:t>…………………………………………….……….*</w:t>
      </w:r>
    </w:p>
    <w:p w:rsidR="00B109FD" w:rsidRDefault="00433D2E" w:rsidP="00433D2E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en-US"/>
        </w:rPr>
      </w:pP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>*</w:t>
      </w:r>
      <w:r w:rsidR="00B109FD">
        <w:rPr>
          <w:rFonts w:eastAsia="Calibri"/>
          <w:color w:val="000000"/>
          <w:kern w:val="0"/>
          <w:sz w:val="20"/>
          <w:szCs w:val="20"/>
          <w:lang w:eastAsia="en-US"/>
        </w:rPr>
        <w:t>*</w:t>
      </w: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>W przypadku odpowiedzi TAK, Wykonawca wskaże te informacje i dokumenty</w:t>
      </w:r>
      <w:r w:rsidR="00193C5D">
        <w:rPr>
          <w:rFonts w:eastAsia="Calibri"/>
          <w:color w:val="000000"/>
          <w:kern w:val="0"/>
          <w:sz w:val="20"/>
          <w:szCs w:val="20"/>
          <w:lang w:eastAsia="en-US"/>
        </w:rPr>
        <w:t>,</w:t>
      </w: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 które zawierają </w:t>
      </w:r>
      <w:r w:rsidRPr="00433D2E">
        <w:rPr>
          <w:rFonts w:eastAsia="Times New Roman"/>
          <w:kern w:val="0"/>
          <w:sz w:val="20"/>
          <w:szCs w:val="20"/>
          <w:lang w:eastAsia="en-US"/>
        </w:rPr>
        <w:t xml:space="preserve">informację stanowiących tajemnicę przedsiębiorstwa w rozumieniu przepisów o zwalczaniu nieuczciwej konkurencji  </w:t>
      </w:r>
      <w:r w:rsidR="00193C5D">
        <w:rPr>
          <w:rFonts w:eastAsia="Times New Roman"/>
          <w:kern w:val="0"/>
          <w:sz w:val="20"/>
          <w:szCs w:val="20"/>
          <w:lang w:eastAsia="en-US"/>
        </w:rPr>
        <w:t>.</w:t>
      </w:r>
      <w:r w:rsidRPr="00433D2E">
        <w:rPr>
          <w:rFonts w:eastAsia="Times New Roman"/>
          <w:kern w:val="0"/>
          <w:sz w:val="20"/>
          <w:szCs w:val="20"/>
          <w:lang w:eastAsia="en-US"/>
        </w:rPr>
        <w:t xml:space="preserve"> Informacje i dokumenty stanowiące tajemnicę przedsiębiorstwa należy </w:t>
      </w:r>
      <w:r w:rsidR="00193C5D">
        <w:rPr>
          <w:rFonts w:eastAsia="Times New Roman"/>
          <w:kern w:val="0"/>
          <w:sz w:val="20"/>
          <w:szCs w:val="20"/>
          <w:lang w:eastAsia="en-US"/>
        </w:rPr>
        <w:t xml:space="preserve">oznaczyć „Tajemnica Przedsiębiorstwa „  </w:t>
      </w:r>
      <w:r w:rsidRPr="00433D2E">
        <w:rPr>
          <w:rFonts w:eastAsia="Times New Roman"/>
          <w:kern w:val="0"/>
          <w:sz w:val="20"/>
          <w:szCs w:val="20"/>
          <w:lang w:eastAsia="en-US"/>
        </w:rPr>
        <w:t xml:space="preserve">złożyć </w:t>
      </w:r>
      <w:r w:rsidR="00193C5D">
        <w:rPr>
          <w:rFonts w:eastAsia="Times New Roman"/>
          <w:kern w:val="0"/>
          <w:sz w:val="20"/>
          <w:szCs w:val="20"/>
          <w:lang w:eastAsia="en-US"/>
        </w:rPr>
        <w:t xml:space="preserve">wraz z ofertą </w:t>
      </w:r>
      <w:r w:rsidRPr="00433D2E">
        <w:rPr>
          <w:rFonts w:eastAsia="Times New Roman"/>
          <w:kern w:val="0"/>
          <w:sz w:val="20"/>
          <w:szCs w:val="20"/>
          <w:lang w:eastAsia="en-US"/>
        </w:rPr>
        <w:t xml:space="preserve">jako część B </w:t>
      </w:r>
    </w:p>
    <w:p w:rsidR="00433D2E" w:rsidRPr="00433D2E" w:rsidRDefault="00433D2E" w:rsidP="00433D2E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  <w:lang w:eastAsia="en-US"/>
        </w:rPr>
      </w:pP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**Brak jakiejkolwiek odpowiedzi oznacza że </w:t>
      </w:r>
      <w:r w:rsidRPr="00433D2E">
        <w:rPr>
          <w:rFonts w:eastAsia="Times New Roman"/>
          <w:kern w:val="0"/>
          <w:sz w:val="20"/>
          <w:szCs w:val="20"/>
          <w:lang w:eastAsia="en-US"/>
        </w:rPr>
        <w:t>niniejsza oferta i wszystkie załączniki do niej są jawne i nie zawierają informacji stanowiących tajemnicę przedsiębiorstwa w rozumieniu przepisów o zwalczaniu nieuczciwej konkurencji.</w:t>
      </w:r>
    </w:p>
    <w:p w:rsidR="00433D2E" w:rsidRPr="00433D2E" w:rsidRDefault="00433D2E" w:rsidP="00433D2E">
      <w:pPr>
        <w:widowControl/>
        <w:suppressAutoHyphens w:val="0"/>
        <w:spacing w:line="276" w:lineRule="auto"/>
        <w:ind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</w:p>
    <w:p w:rsidR="00433D2E" w:rsidRPr="00433D2E" w:rsidRDefault="005945C1" w:rsidP="00433D2E">
      <w:pPr>
        <w:widowControl/>
        <w:suppressAutoHyphens w:val="0"/>
        <w:spacing w:line="276" w:lineRule="auto"/>
        <w:ind w:hanging="284"/>
        <w:jc w:val="both"/>
        <w:rPr>
          <w:rFonts w:eastAsia="Calibri"/>
          <w:b/>
          <w:color w:val="000000"/>
          <w:kern w:val="0"/>
          <w:sz w:val="20"/>
          <w:szCs w:val="20"/>
          <w:lang w:eastAsia="en-US"/>
        </w:rPr>
      </w:pPr>
      <w:r>
        <w:rPr>
          <w:rFonts w:eastAsia="Calibri"/>
          <w:color w:val="000000"/>
          <w:kern w:val="0"/>
          <w:sz w:val="20"/>
          <w:szCs w:val="20"/>
          <w:lang w:eastAsia="en-US"/>
        </w:rPr>
        <w:t xml:space="preserve">8.   </w:t>
      </w:r>
      <w:r w:rsidR="00433D2E"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Wraz z ofertą  </w:t>
      </w:r>
      <w:r w:rsidR="00433D2E" w:rsidRPr="00433D2E">
        <w:rPr>
          <w:rFonts w:eastAsia="Calibri"/>
          <w:b/>
          <w:color w:val="000000"/>
          <w:kern w:val="0"/>
          <w:sz w:val="20"/>
          <w:szCs w:val="20"/>
          <w:lang w:eastAsia="en-US"/>
        </w:rPr>
        <w:t>SKŁADAMY</w:t>
      </w:r>
      <w:r w:rsidR="00433D2E"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 następujące oświadczenia i dokumenty:    </w:t>
      </w:r>
    </w:p>
    <w:p w:rsidR="00433D2E" w:rsidRPr="00433D2E" w:rsidRDefault="00433D2E" w:rsidP="00433D2E">
      <w:pPr>
        <w:widowControl/>
        <w:suppressAutoHyphens w:val="0"/>
        <w:spacing w:line="276" w:lineRule="auto"/>
        <w:ind w:left="55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1.……. </w:t>
      </w:r>
    </w:p>
    <w:p w:rsidR="00433D2E" w:rsidRDefault="00433D2E" w:rsidP="00C66F8A">
      <w:pPr>
        <w:widowControl/>
        <w:suppressAutoHyphens w:val="0"/>
        <w:spacing w:line="276" w:lineRule="auto"/>
        <w:ind w:left="55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433D2E">
        <w:rPr>
          <w:rFonts w:eastAsia="Calibri"/>
          <w:color w:val="000000"/>
          <w:kern w:val="0"/>
          <w:sz w:val="20"/>
          <w:szCs w:val="20"/>
          <w:lang w:eastAsia="en-US"/>
        </w:rPr>
        <w:t xml:space="preserve">2.……. </w:t>
      </w:r>
    </w:p>
    <w:p w:rsidR="00C66F8A" w:rsidRDefault="00C66F8A" w:rsidP="00C66F8A">
      <w:pPr>
        <w:widowControl/>
        <w:suppressAutoHyphens w:val="0"/>
        <w:spacing w:line="276" w:lineRule="auto"/>
        <w:ind w:left="55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</w:p>
    <w:p w:rsidR="00C66F8A" w:rsidRPr="008F062E" w:rsidRDefault="00C66F8A" w:rsidP="00C66F8A">
      <w:pPr>
        <w:widowControl/>
        <w:tabs>
          <w:tab w:val="left" w:pos="360"/>
        </w:tabs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C66F8A" w:rsidRPr="008F062E" w:rsidRDefault="00C66F8A" w:rsidP="00C66F8A">
      <w:pPr>
        <w:widowControl/>
        <w:suppressAutoHyphens w:val="0"/>
        <w:autoSpaceDE w:val="0"/>
        <w:autoSpaceDN w:val="0"/>
        <w:adjustRightInd w:val="0"/>
        <w:ind w:firstLine="4860"/>
        <w:rPr>
          <w:rFonts w:eastAsia="Times New Roman"/>
          <w:b/>
          <w:color w:val="000000"/>
          <w:kern w:val="0"/>
          <w:sz w:val="23"/>
          <w:szCs w:val="23"/>
        </w:rPr>
      </w:pPr>
      <w:r w:rsidRPr="008F062E">
        <w:rPr>
          <w:rFonts w:eastAsia="Times New Roman"/>
          <w:b/>
          <w:color w:val="000000"/>
          <w:kern w:val="0"/>
          <w:sz w:val="23"/>
          <w:szCs w:val="23"/>
        </w:rPr>
        <w:t>………………………………………..</w:t>
      </w:r>
    </w:p>
    <w:p w:rsidR="00C66F8A" w:rsidRPr="008F062E" w:rsidRDefault="00C66F8A" w:rsidP="00C66F8A">
      <w:pPr>
        <w:widowControl/>
        <w:suppressAutoHyphens w:val="0"/>
        <w:autoSpaceDE w:val="0"/>
        <w:autoSpaceDN w:val="0"/>
        <w:adjustRightInd w:val="0"/>
        <w:ind w:left="1416" w:firstLine="4248"/>
        <w:rPr>
          <w:rFonts w:eastAsia="Times New Roman"/>
          <w:b/>
          <w:color w:val="000000"/>
          <w:kern w:val="0"/>
          <w:sz w:val="20"/>
          <w:szCs w:val="20"/>
        </w:rPr>
      </w:pPr>
      <w:r w:rsidRPr="008F062E">
        <w:rPr>
          <w:rFonts w:eastAsia="Times New Roman"/>
          <w:b/>
          <w:color w:val="000000"/>
          <w:kern w:val="0"/>
          <w:sz w:val="20"/>
          <w:szCs w:val="20"/>
        </w:rPr>
        <w:t>Podpis i pieczęć Oferenta</w:t>
      </w:r>
    </w:p>
    <w:p w:rsidR="00C66F8A" w:rsidRPr="00AD1210" w:rsidRDefault="00C66F8A" w:rsidP="00C66F8A">
      <w:pPr>
        <w:widowControl/>
        <w:suppressAutoHyphens w:val="0"/>
        <w:spacing w:line="276" w:lineRule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C66F8A" w:rsidRPr="00433D2E" w:rsidRDefault="00C66F8A" w:rsidP="00C66F8A">
      <w:pPr>
        <w:widowControl/>
        <w:suppressAutoHyphens w:val="0"/>
        <w:spacing w:line="276" w:lineRule="auto"/>
        <w:ind w:left="550"/>
        <w:jc w:val="both"/>
        <w:rPr>
          <w:rFonts w:eastAsia="Calibri"/>
          <w:b/>
          <w:i/>
          <w:color w:val="000000"/>
          <w:kern w:val="0"/>
          <w:sz w:val="16"/>
          <w:szCs w:val="16"/>
          <w:u w:val="single" w:color="000000"/>
          <w:lang w:eastAsia="en-US"/>
        </w:rPr>
      </w:pPr>
    </w:p>
    <w:p w:rsidR="00433D2E" w:rsidRPr="00433D2E" w:rsidRDefault="00433D2E" w:rsidP="00433D2E">
      <w:pPr>
        <w:widowControl/>
        <w:suppressAutoHyphens w:val="0"/>
        <w:spacing w:line="276" w:lineRule="auto"/>
        <w:jc w:val="center"/>
        <w:rPr>
          <w:rFonts w:eastAsia="Calibri"/>
          <w:b/>
          <w:color w:val="000000"/>
          <w:kern w:val="0"/>
          <w:sz w:val="20"/>
          <w:szCs w:val="20"/>
          <w:lang w:eastAsia="en-US"/>
        </w:rPr>
      </w:pPr>
      <w:r w:rsidRPr="00433D2E">
        <w:rPr>
          <w:rFonts w:eastAsia="Calibri"/>
          <w:b/>
          <w:color w:val="000000"/>
          <w:kern w:val="0"/>
          <w:sz w:val="20"/>
          <w:szCs w:val="20"/>
          <w:u w:val="single" w:color="000000"/>
          <w:lang w:eastAsia="en-US"/>
        </w:rPr>
        <w:t>Informacja dla Wykonawcy:</w:t>
      </w:r>
    </w:p>
    <w:p w:rsidR="00433D2E" w:rsidRPr="00433D2E" w:rsidRDefault="00433D2E" w:rsidP="00433D2E">
      <w:pPr>
        <w:widowControl/>
        <w:suppressAutoHyphens w:val="0"/>
        <w:spacing w:line="276" w:lineRule="auto"/>
        <w:ind w:left="-5"/>
        <w:jc w:val="both"/>
        <w:rPr>
          <w:rFonts w:eastAsia="Calibri"/>
          <w:i/>
          <w:color w:val="000000"/>
          <w:kern w:val="0"/>
          <w:sz w:val="16"/>
          <w:szCs w:val="16"/>
          <w:lang w:eastAsia="en-US"/>
        </w:rPr>
      </w:pPr>
      <w:r w:rsidRPr="00433D2E">
        <w:rPr>
          <w:rFonts w:eastAsia="Calibri"/>
          <w:i/>
          <w:color w:val="000000"/>
          <w:kern w:val="0"/>
          <w:sz w:val="16"/>
          <w:szCs w:val="16"/>
          <w:lang w:eastAsia="en-US"/>
        </w:rPr>
        <w:t xml:space="preserve">*     niepotrzebne skreślić </w:t>
      </w:r>
    </w:p>
    <w:p w:rsidR="00433D2E" w:rsidRPr="00433D2E" w:rsidRDefault="00433D2E" w:rsidP="00A30EEC">
      <w:pPr>
        <w:widowControl/>
        <w:suppressAutoHyphens w:val="0"/>
        <w:spacing w:line="276" w:lineRule="auto"/>
        <w:ind w:left="-5"/>
        <w:jc w:val="both"/>
        <w:rPr>
          <w:rFonts w:eastAsia="Times New Roman"/>
          <w:kern w:val="0"/>
          <w:sz w:val="16"/>
          <w:szCs w:val="16"/>
          <w:highlight w:val="yellow"/>
        </w:rPr>
      </w:pPr>
      <w:r w:rsidRPr="00433D2E">
        <w:rPr>
          <w:rFonts w:eastAsia="Calibri"/>
          <w:i/>
          <w:color w:val="000000"/>
          <w:kern w:val="0"/>
          <w:sz w:val="16"/>
          <w:szCs w:val="16"/>
          <w:lang w:eastAsia="en-US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</w:t>
      </w:r>
      <w:r w:rsidRPr="005945C1">
        <w:rPr>
          <w:rFonts w:eastAsia="Calibri"/>
          <w:i/>
          <w:color w:val="000000"/>
          <w:kern w:val="0"/>
          <w:sz w:val="16"/>
          <w:szCs w:val="16"/>
          <w:lang w:eastAsia="en-US"/>
        </w:rPr>
        <w:t xml:space="preserve"> (usunięcie treści oświadczenia następuje np. przez jego wykreślenie).</w:t>
      </w:r>
      <w:r w:rsidRPr="005945C1">
        <w:rPr>
          <w:rFonts w:eastAsia="Calibri"/>
          <w:i/>
          <w:color w:val="000000"/>
          <w:kern w:val="0"/>
          <w:sz w:val="16"/>
          <w:szCs w:val="16"/>
          <w:u w:val="single"/>
          <w:lang w:eastAsia="en-US"/>
        </w:rPr>
        <w:t xml:space="preserve"> </w:t>
      </w:r>
      <w:bookmarkStart w:id="0" w:name="_GoBack"/>
      <w:bookmarkEnd w:id="0"/>
    </w:p>
    <w:sectPr w:rsidR="00433D2E" w:rsidRPr="00433D2E" w:rsidSect="0016711B">
      <w:footerReference w:type="even" r:id="rId8"/>
      <w:footerReference w:type="default" r:id="rId9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71" w:rsidRDefault="00A81971">
      <w:r>
        <w:separator/>
      </w:r>
    </w:p>
  </w:endnote>
  <w:endnote w:type="continuationSeparator" w:id="0">
    <w:p w:rsidR="00A81971" w:rsidRDefault="00A8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79" w:rsidRDefault="00880279" w:rsidP="003B3C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0279" w:rsidRDefault="00880279" w:rsidP="007836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79" w:rsidRDefault="00880279" w:rsidP="003B3C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0EE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80279" w:rsidRDefault="00880279" w:rsidP="007836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71" w:rsidRDefault="00A81971">
      <w:r>
        <w:separator/>
      </w:r>
    </w:p>
  </w:footnote>
  <w:footnote w:type="continuationSeparator" w:id="0">
    <w:p w:rsidR="00A81971" w:rsidRDefault="00A81971">
      <w:r>
        <w:continuationSeparator/>
      </w:r>
    </w:p>
  </w:footnote>
  <w:footnote w:id="1">
    <w:p w:rsidR="00433D2E" w:rsidRPr="00187F4B" w:rsidRDefault="00433D2E" w:rsidP="00433D2E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B8F04CB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E7C23"/>
    <w:multiLevelType w:val="multilevel"/>
    <w:tmpl w:val="28165312"/>
    <w:lvl w:ilvl="0">
      <w:start w:val="2"/>
      <w:numFmt w:val="decimal"/>
      <w:lvlText w:val="%1."/>
      <w:lvlJc w:val="left"/>
      <w:pPr>
        <w:ind w:left="679" w:firstLine="0"/>
      </w:pPr>
      <w:rPr>
        <w:rFonts w:ascii="Times New Roman" w:eastAsia="Trebuchet MS" w:hAnsi="Times New Roman" w:cs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45B3B39"/>
    <w:multiLevelType w:val="hybridMultilevel"/>
    <w:tmpl w:val="D73A6FCE"/>
    <w:lvl w:ilvl="0" w:tplc="C04CA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E6418"/>
    <w:multiLevelType w:val="hybridMultilevel"/>
    <w:tmpl w:val="E574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3446D6"/>
    <w:multiLevelType w:val="hybridMultilevel"/>
    <w:tmpl w:val="9502002C"/>
    <w:lvl w:ilvl="0" w:tplc="E0862256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FE5F65"/>
    <w:multiLevelType w:val="hybridMultilevel"/>
    <w:tmpl w:val="186C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0F920782"/>
    <w:multiLevelType w:val="hybridMultilevel"/>
    <w:tmpl w:val="0A2220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1D5879C5"/>
    <w:multiLevelType w:val="hybridMultilevel"/>
    <w:tmpl w:val="DE2E0D2E"/>
    <w:lvl w:ilvl="0" w:tplc="71566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512007"/>
    <w:multiLevelType w:val="hybridMultilevel"/>
    <w:tmpl w:val="AA340F60"/>
    <w:lvl w:ilvl="0" w:tplc="0415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">
    <w:nsid w:val="2E303400"/>
    <w:multiLevelType w:val="hybridMultilevel"/>
    <w:tmpl w:val="367A60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11D50D2"/>
    <w:multiLevelType w:val="hybridMultilevel"/>
    <w:tmpl w:val="9A68F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10078"/>
    <w:multiLevelType w:val="hybridMultilevel"/>
    <w:tmpl w:val="5098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3F87460"/>
    <w:multiLevelType w:val="hybridMultilevel"/>
    <w:tmpl w:val="31866186"/>
    <w:lvl w:ilvl="0" w:tplc="15D4D2A8">
      <w:start w:val="1"/>
      <w:numFmt w:val="decimal"/>
      <w:lvlText w:val="%1)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</w:lvl>
  </w:abstractNum>
  <w:abstractNum w:abstractNumId="32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7FB4819"/>
    <w:multiLevelType w:val="hybridMultilevel"/>
    <w:tmpl w:val="DF2AF976"/>
    <w:lvl w:ilvl="0" w:tplc="EB8627F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CA19F5"/>
    <w:multiLevelType w:val="hybridMultilevel"/>
    <w:tmpl w:val="08D096FA"/>
    <w:lvl w:ilvl="0" w:tplc="98404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7D7BEA"/>
    <w:multiLevelType w:val="hybridMultilevel"/>
    <w:tmpl w:val="27F8B1B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016D43"/>
    <w:multiLevelType w:val="hybridMultilevel"/>
    <w:tmpl w:val="61683E1A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E96A52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B2249C4A">
      <w:start w:val="1"/>
      <w:numFmt w:val="decimal"/>
      <w:lvlText w:val="%9)"/>
      <w:lvlJc w:val="right"/>
      <w:pPr>
        <w:ind w:left="1173" w:hanging="180"/>
      </w:pPr>
      <w:rPr>
        <w:rFonts w:ascii="Times New Roman" w:eastAsia="Times New Roman" w:hAnsi="Times New Roman" w:cs="Times New Roman" w:hint="default"/>
        <w:b/>
        <w:color w:val="auto"/>
      </w:rPr>
    </w:lvl>
  </w:abstractNum>
  <w:abstractNum w:abstractNumId="40">
    <w:nsid w:val="6EDB283B"/>
    <w:multiLevelType w:val="multilevel"/>
    <w:tmpl w:val="213EA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1">
    <w:nsid w:val="72DC3D35"/>
    <w:multiLevelType w:val="hybridMultilevel"/>
    <w:tmpl w:val="8B34B18E"/>
    <w:lvl w:ilvl="0" w:tplc="4B741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154CF8"/>
    <w:multiLevelType w:val="hybridMultilevel"/>
    <w:tmpl w:val="245E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4">
    <w:nsid w:val="7B4307DD"/>
    <w:multiLevelType w:val="hybridMultilevel"/>
    <w:tmpl w:val="96CA666E"/>
    <w:lvl w:ilvl="0" w:tplc="6AFA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46">
    <w:nsid w:val="7BE9736A"/>
    <w:multiLevelType w:val="hybridMultilevel"/>
    <w:tmpl w:val="D5166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1"/>
  </w:num>
  <w:num w:numId="5">
    <w:abstractNumId w:val="22"/>
  </w:num>
  <w:num w:numId="6">
    <w:abstractNumId w:val="24"/>
  </w:num>
  <w:num w:numId="7">
    <w:abstractNumId w:val="43"/>
  </w:num>
  <w:num w:numId="8">
    <w:abstractNumId w:val="32"/>
  </w:num>
  <w:num w:numId="9">
    <w:abstractNumId w:val="34"/>
  </w:num>
  <w:num w:numId="10">
    <w:abstractNumId w:val="45"/>
  </w:num>
  <w:num w:numId="11">
    <w:abstractNumId w:val="25"/>
  </w:num>
  <w:num w:numId="12">
    <w:abstractNumId w:val="30"/>
  </w:num>
  <w:num w:numId="13">
    <w:abstractNumId w:val="40"/>
  </w:num>
  <w:num w:numId="14">
    <w:abstractNumId w:val="17"/>
  </w:num>
  <w:num w:numId="15">
    <w:abstractNumId w:val="38"/>
  </w:num>
  <w:num w:numId="16">
    <w:abstractNumId w:val="21"/>
  </w:num>
  <w:num w:numId="17">
    <w:abstractNumId w:val="33"/>
  </w:num>
  <w:num w:numId="18">
    <w:abstractNumId w:val="36"/>
  </w:num>
  <w:num w:numId="19">
    <w:abstractNumId w:val="16"/>
  </w:num>
  <w:num w:numId="20">
    <w:abstractNumId w:val="20"/>
  </w:num>
  <w:num w:numId="21">
    <w:abstractNumId w:val="39"/>
  </w:num>
  <w:num w:numId="22">
    <w:abstractNumId w:val="37"/>
  </w:num>
  <w:num w:numId="23">
    <w:abstractNumId w:val="27"/>
  </w:num>
  <w:num w:numId="24">
    <w:abstractNumId w:val="28"/>
  </w:num>
  <w:num w:numId="25">
    <w:abstractNumId w:val="26"/>
  </w:num>
  <w:num w:numId="26">
    <w:abstractNumId w:val="15"/>
  </w:num>
  <w:num w:numId="27">
    <w:abstractNumId w:val="18"/>
  </w:num>
  <w:num w:numId="28">
    <w:abstractNumId w:val="42"/>
  </w:num>
  <w:num w:numId="29">
    <w:abstractNumId w:val="46"/>
  </w:num>
  <w:num w:numId="30">
    <w:abstractNumId w:val="19"/>
  </w:num>
  <w:num w:numId="31">
    <w:abstractNumId w:val="23"/>
  </w:num>
  <w:num w:numId="32">
    <w:abstractNumId w:val="35"/>
  </w:num>
  <w:num w:numId="33">
    <w:abstractNumId w:val="29"/>
  </w:num>
  <w:num w:numId="34">
    <w:abstractNumId w:val="44"/>
  </w:num>
  <w:num w:numId="35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E0"/>
    <w:rsid w:val="00003BE9"/>
    <w:rsid w:val="00012316"/>
    <w:rsid w:val="000156E0"/>
    <w:rsid w:val="00027FC7"/>
    <w:rsid w:val="00032DE7"/>
    <w:rsid w:val="000337EC"/>
    <w:rsid w:val="00041B27"/>
    <w:rsid w:val="0008324A"/>
    <w:rsid w:val="000A4350"/>
    <w:rsid w:val="000B1E82"/>
    <w:rsid w:val="000D1032"/>
    <w:rsid w:val="000D285D"/>
    <w:rsid w:val="000E3165"/>
    <w:rsid w:val="000E4F91"/>
    <w:rsid w:val="000E6154"/>
    <w:rsid w:val="000F093A"/>
    <w:rsid w:val="000F66F8"/>
    <w:rsid w:val="000F7544"/>
    <w:rsid w:val="001020F6"/>
    <w:rsid w:val="00107FF6"/>
    <w:rsid w:val="0011163A"/>
    <w:rsid w:val="001265AB"/>
    <w:rsid w:val="00134A0D"/>
    <w:rsid w:val="00134D62"/>
    <w:rsid w:val="00145A7A"/>
    <w:rsid w:val="00153826"/>
    <w:rsid w:val="00156357"/>
    <w:rsid w:val="00164AF4"/>
    <w:rsid w:val="0016711B"/>
    <w:rsid w:val="0018071F"/>
    <w:rsid w:val="001904EC"/>
    <w:rsid w:val="001912FD"/>
    <w:rsid w:val="00193C5D"/>
    <w:rsid w:val="001A5C6A"/>
    <w:rsid w:val="001B35C0"/>
    <w:rsid w:val="001B79DB"/>
    <w:rsid w:val="001D6540"/>
    <w:rsid w:val="001E26A8"/>
    <w:rsid w:val="002031F6"/>
    <w:rsid w:val="00204713"/>
    <w:rsid w:val="00207178"/>
    <w:rsid w:val="002139A4"/>
    <w:rsid w:val="00217439"/>
    <w:rsid w:val="00225F15"/>
    <w:rsid w:val="00234500"/>
    <w:rsid w:val="002452B2"/>
    <w:rsid w:val="0024548C"/>
    <w:rsid w:val="00250C59"/>
    <w:rsid w:val="00252399"/>
    <w:rsid w:val="00256EE0"/>
    <w:rsid w:val="002635C2"/>
    <w:rsid w:val="0028199A"/>
    <w:rsid w:val="00286DC4"/>
    <w:rsid w:val="002A0DAB"/>
    <w:rsid w:val="002A27C2"/>
    <w:rsid w:val="002B7E38"/>
    <w:rsid w:val="002C03DC"/>
    <w:rsid w:val="002C0DCB"/>
    <w:rsid w:val="002D29F1"/>
    <w:rsid w:val="002E6BCD"/>
    <w:rsid w:val="002F600C"/>
    <w:rsid w:val="00316A99"/>
    <w:rsid w:val="00320A7F"/>
    <w:rsid w:val="00334F35"/>
    <w:rsid w:val="00340481"/>
    <w:rsid w:val="00353B0F"/>
    <w:rsid w:val="00356153"/>
    <w:rsid w:val="00365824"/>
    <w:rsid w:val="00366BA0"/>
    <w:rsid w:val="00380FE2"/>
    <w:rsid w:val="00387795"/>
    <w:rsid w:val="0039584B"/>
    <w:rsid w:val="003A33D3"/>
    <w:rsid w:val="003B3C94"/>
    <w:rsid w:val="003C0A9D"/>
    <w:rsid w:val="003C2ABD"/>
    <w:rsid w:val="003C7EA7"/>
    <w:rsid w:val="003D5D68"/>
    <w:rsid w:val="003E7109"/>
    <w:rsid w:val="003F659F"/>
    <w:rsid w:val="004028D4"/>
    <w:rsid w:val="00413103"/>
    <w:rsid w:val="004137F3"/>
    <w:rsid w:val="00413E76"/>
    <w:rsid w:val="00414AB3"/>
    <w:rsid w:val="00420AD2"/>
    <w:rsid w:val="0042328B"/>
    <w:rsid w:val="00433D2E"/>
    <w:rsid w:val="00465813"/>
    <w:rsid w:val="004853FF"/>
    <w:rsid w:val="00492A89"/>
    <w:rsid w:val="004A17E4"/>
    <w:rsid w:val="004A7CA1"/>
    <w:rsid w:val="004C6086"/>
    <w:rsid w:val="004C78A5"/>
    <w:rsid w:val="004D0FD7"/>
    <w:rsid w:val="004E150E"/>
    <w:rsid w:val="004E63F3"/>
    <w:rsid w:val="0052134E"/>
    <w:rsid w:val="00523BE1"/>
    <w:rsid w:val="005423D6"/>
    <w:rsid w:val="00550B46"/>
    <w:rsid w:val="00551C39"/>
    <w:rsid w:val="00556826"/>
    <w:rsid w:val="00572CBB"/>
    <w:rsid w:val="00583011"/>
    <w:rsid w:val="00586729"/>
    <w:rsid w:val="00591870"/>
    <w:rsid w:val="005931E7"/>
    <w:rsid w:val="005945C1"/>
    <w:rsid w:val="00597643"/>
    <w:rsid w:val="005B47DC"/>
    <w:rsid w:val="005C7783"/>
    <w:rsid w:val="005D40AA"/>
    <w:rsid w:val="005D5BFF"/>
    <w:rsid w:val="005F2752"/>
    <w:rsid w:val="00607CBB"/>
    <w:rsid w:val="00620B5F"/>
    <w:rsid w:val="0063151F"/>
    <w:rsid w:val="00631CD8"/>
    <w:rsid w:val="00635B0E"/>
    <w:rsid w:val="006462E4"/>
    <w:rsid w:val="00654885"/>
    <w:rsid w:val="00660106"/>
    <w:rsid w:val="006603A7"/>
    <w:rsid w:val="006631B9"/>
    <w:rsid w:val="00673D50"/>
    <w:rsid w:val="00676B45"/>
    <w:rsid w:val="00677B47"/>
    <w:rsid w:val="0069165E"/>
    <w:rsid w:val="0069630F"/>
    <w:rsid w:val="006A230A"/>
    <w:rsid w:val="006B0761"/>
    <w:rsid w:val="006B174B"/>
    <w:rsid w:val="006B69F1"/>
    <w:rsid w:val="006B7035"/>
    <w:rsid w:val="006C2EC5"/>
    <w:rsid w:val="006C3072"/>
    <w:rsid w:val="006F570F"/>
    <w:rsid w:val="006F6680"/>
    <w:rsid w:val="00704E58"/>
    <w:rsid w:val="00716BD1"/>
    <w:rsid w:val="00720E1C"/>
    <w:rsid w:val="0072557C"/>
    <w:rsid w:val="00755CAC"/>
    <w:rsid w:val="007565FA"/>
    <w:rsid w:val="007618E6"/>
    <w:rsid w:val="0076240A"/>
    <w:rsid w:val="007836F3"/>
    <w:rsid w:val="007951F4"/>
    <w:rsid w:val="0079631B"/>
    <w:rsid w:val="007A40C8"/>
    <w:rsid w:val="007C54D9"/>
    <w:rsid w:val="007F3D53"/>
    <w:rsid w:val="007F5DBA"/>
    <w:rsid w:val="008001F2"/>
    <w:rsid w:val="00803DB6"/>
    <w:rsid w:val="00805E01"/>
    <w:rsid w:val="008126DA"/>
    <w:rsid w:val="008150F8"/>
    <w:rsid w:val="0083446D"/>
    <w:rsid w:val="0083739D"/>
    <w:rsid w:val="00837942"/>
    <w:rsid w:val="00843B04"/>
    <w:rsid w:val="00850E97"/>
    <w:rsid w:val="00880279"/>
    <w:rsid w:val="00891CEC"/>
    <w:rsid w:val="0089308D"/>
    <w:rsid w:val="008A3196"/>
    <w:rsid w:val="008B489C"/>
    <w:rsid w:val="008C7865"/>
    <w:rsid w:val="008E06A2"/>
    <w:rsid w:val="008E5FCA"/>
    <w:rsid w:val="008F062E"/>
    <w:rsid w:val="008F0A64"/>
    <w:rsid w:val="00915696"/>
    <w:rsid w:val="00917A9D"/>
    <w:rsid w:val="00924DF0"/>
    <w:rsid w:val="009275D2"/>
    <w:rsid w:val="00934C6F"/>
    <w:rsid w:val="0094612A"/>
    <w:rsid w:val="00946875"/>
    <w:rsid w:val="00950302"/>
    <w:rsid w:val="00950683"/>
    <w:rsid w:val="00953122"/>
    <w:rsid w:val="009576C5"/>
    <w:rsid w:val="00964864"/>
    <w:rsid w:val="0096642C"/>
    <w:rsid w:val="00987E73"/>
    <w:rsid w:val="009924BA"/>
    <w:rsid w:val="009A01AE"/>
    <w:rsid w:val="009A142C"/>
    <w:rsid w:val="009C5791"/>
    <w:rsid w:val="009D0675"/>
    <w:rsid w:val="009D35E2"/>
    <w:rsid w:val="009E2872"/>
    <w:rsid w:val="009E50E1"/>
    <w:rsid w:val="009F79E0"/>
    <w:rsid w:val="00A16ED8"/>
    <w:rsid w:val="00A23AB5"/>
    <w:rsid w:val="00A24505"/>
    <w:rsid w:val="00A30EEC"/>
    <w:rsid w:val="00A44F2B"/>
    <w:rsid w:val="00A4620A"/>
    <w:rsid w:val="00A51B03"/>
    <w:rsid w:val="00A567CF"/>
    <w:rsid w:val="00A56BA3"/>
    <w:rsid w:val="00A753BA"/>
    <w:rsid w:val="00A817B8"/>
    <w:rsid w:val="00A81971"/>
    <w:rsid w:val="00A82B60"/>
    <w:rsid w:val="00A926A4"/>
    <w:rsid w:val="00A9774F"/>
    <w:rsid w:val="00AA1432"/>
    <w:rsid w:val="00AC5908"/>
    <w:rsid w:val="00AD1210"/>
    <w:rsid w:val="00AD685E"/>
    <w:rsid w:val="00AF286B"/>
    <w:rsid w:val="00AF3EBE"/>
    <w:rsid w:val="00B109FD"/>
    <w:rsid w:val="00B13076"/>
    <w:rsid w:val="00B1346B"/>
    <w:rsid w:val="00B17C7E"/>
    <w:rsid w:val="00B23A26"/>
    <w:rsid w:val="00B25243"/>
    <w:rsid w:val="00B26874"/>
    <w:rsid w:val="00B3540C"/>
    <w:rsid w:val="00B41EE1"/>
    <w:rsid w:val="00B42159"/>
    <w:rsid w:val="00B43500"/>
    <w:rsid w:val="00B44F63"/>
    <w:rsid w:val="00B538A8"/>
    <w:rsid w:val="00B9532F"/>
    <w:rsid w:val="00BA16E4"/>
    <w:rsid w:val="00BA35F0"/>
    <w:rsid w:val="00BA6F00"/>
    <w:rsid w:val="00BB6D27"/>
    <w:rsid w:val="00BC014E"/>
    <w:rsid w:val="00BD546D"/>
    <w:rsid w:val="00BD5F4E"/>
    <w:rsid w:val="00BE0449"/>
    <w:rsid w:val="00BE7C93"/>
    <w:rsid w:val="00BF2506"/>
    <w:rsid w:val="00C04C9B"/>
    <w:rsid w:val="00C07720"/>
    <w:rsid w:val="00C2190B"/>
    <w:rsid w:val="00C32DD8"/>
    <w:rsid w:val="00C558F8"/>
    <w:rsid w:val="00C62CEE"/>
    <w:rsid w:val="00C66F8A"/>
    <w:rsid w:val="00C742C6"/>
    <w:rsid w:val="00C8568B"/>
    <w:rsid w:val="00C90DC8"/>
    <w:rsid w:val="00C97C15"/>
    <w:rsid w:val="00CA4767"/>
    <w:rsid w:val="00CA768E"/>
    <w:rsid w:val="00CA77D7"/>
    <w:rsid w:val="00CB761E"/>
    <w:rsid w:val="00CC34D1"/>
    <w:rsid w:val="00CC637E"/>
    <w:rsid w:val="00CF23D0"/>
    <w:rsid w:val="00CF44A6"/>
    <w:rsid w:val="00D0104F"/>
    <w:rsid w:val="00D104E7"/>
    <w:rsid w:val="00D1405E"/>
    <w:rsid w:val="00D24F2B"/>
    <w:rsid w:val="00D25AE9"/>
    <w:rsid w:val="00D30814"/>
    <w:rsid w:val="00D414B2"/>
    <w:rsid w:val="00D536F9"/>
    <w:rsid w:val="00D55F94"/>
    <w:rsid w:val="00D56488"/>
    <w:rsid w:val="00D637CE"/>
    <w:rsid w:val="00D723B5"/>
    <w:rsid w:val="00D73958"/>
    <w:rsid w:val="00D902D5"/>
    <w:rsid w:val="00D9148A"/>
    <w:rsid w:val="00D95E6E"/>
    <w:rsid w:val="00DA714A"/>
    <w:rsid w:val="00DC5695"/>
    <w:rsid w:val="00DC57E3"/>
    <w:rsid w:val="00DD28B5"/>
    <w:rsid w:val="00DD3FE5"/>
    <w:rsid w:val="00DE5A46"/>
    <w:rsid w:val="00DF6043"/>
    <w:rsid w:val="00E15F19"/>
    <w:rsid w:val="00E266F9"/>
    <w:rsid w:val="00E26737"/>
    <w:rsid w:val="00E30FF5"/>
    <w:rsid w:val="00E44743"/>
    <w:rsid w:val="00E6790D"/>
    <w:rsid w:val="00E81860"/>
    <w:rsid w:val="00E946A2"/>
    <w:rsid w:val="00EC70B2"/>
    <w:rsid w:val="00EF2683"/>
    <w:rsid w:val="00F152D1"/>
    <w:rsid w:val="00F172D7"/>
    <w:rsid w:val="00F320EB"/>
    <w:rsid w:val="00F54C22"/>
    <w:rsid w:val="00F55AF9"/>
    <w:rsid w:val="00F71FB8"/>
    <w:rsid w:val="00F7327F"/>
    <w:rsid w:val="00F7632B"/>
    <w:rsid w:val="00FA2CAF"/>
    <w:rsid w:val="00FA6A93"/>
    <w:rsid w:val="00FB1D41"/>
    <w:rsid w:val="00FB497A"/>
    <w:rsid w:val="00FB62B7"/>
    <w:rsid w:val="00FC5655"/>
    <w:rsid w:val="00FD6C35"/>
    <w:rsid w:val="00FD6EAD"/>
    <w:rsid w:val="00FE426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sz w:val="26"/>
    </w:rPr>
  </w:style>
  <w:style w:type="character" w:customStyle="1" w:styleId="WW8Num8z0">
    <w:name w:val="WW8Num8z0"/>
    <w:rPr>
      <w:sz w:val="2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Tekstpodstawowywcity">
    <w:name w:val="Body Text Indent"/>
    <w:basedOn w:val="Normalny"/>
    <w:pPr>
      <w:ind w:left="708"/>
      <w:jc w:val="both"/>
    </w:pPr>
    <w:rPr>
      <w:rFonts w:ascii="Garamond" w:hAnsi="Garamond"/>
      <w:color w:val="FF6600"/>
      <w:sz w:val="22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styleId="Stopka">
    <w:name w:val="footer"/>
    <w:basedOn w:val="Normalny"/>
    <w:rsid w:val="007836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36F3"/>
  </w:style>
  <w:style w:type="paragraph" w:customStyle="1" w:styleId="list-western">
    <w:name w:val="list-western"/>
    <w:basedOn w:val="Normalny"/>
    <w:rsid w:val="00492A89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rzypisukocowego">
    <w:name w:val="endnote text"/>
    <w:basedOn w:val="Normalny"/>
    <w:semiHidden/>
    <w:rsid w:val="002C03D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C03DC"/>
    <w:rPr>
      <w:vertAlign w:val="superscript"/>
    </w:rPr>
  </w:style>
  <w:style w:type="paragraph" w:styleId="Tekstdymka">
    <w:name w:val="Balloon Text"/>
    <w:basedOn w:val="Normalny"/>
    <w:link w:val="TekstdymkaZnak"/>
    <w:rsid w:val="00550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0B46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A0D"/>
    <w:pPr>
      <w:ind w:left="708"/>
    </w:pPr>
  </w:style>
  <w:style w:type="paragraph" w:customStyle="1" w:styleId="Akapitzlist1">
    <w:name w:val="Akapit z listą1"/>
    <w:basedOn w:val="Normalny"/>
    <w:rsid w:val="009D35E2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433D2E"/>
    <w:pPr>
      <w:spacing w:line="264" w:lineRule="auto"/>
      <w:ind w:right="1"/>
      <w:jc w:val="both"/>
    </w:pPr>
    <w:rPr>
      <w:rFonts w:ascii="Arial" w:eastAsia="Arial" w:hAnsi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433D2E"/>
    <w:rPr>
      <w:rFonts w:ascii="Arial" w:eastAsia="Arial" w:hAnsi="Arial"/>
      <w:color w:val="000000"/>
      <w:sz w:val="16"/>
      <w:szCs w:val="22"/>
    </w:rPr>
  </w:style>
  <w:style w:type="character" w:customStyle="1" w:styleId="footnotemark">
    <w:name w:val="footnote mark"/>
    <w:hidden/>
    <w:rsid w:val="00433D2E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Tekstdugiegocytatu">
    <w:name w:val="Tekst długiego cytatu"/>
    <w:basedOn w:val="Normalny"/>
    <w:rsid w:val="009576C5"/>
    <w:pPr>
      <w:widowControl/>
      <w:spacing w:line="360" w:lineRule="auto"/>
      <w:ind w:left="-426" w:right="141"/>
    </w:pPr>
    <w:rPr>
      <w:rFonts w:ascii="Arial" w:eastAsia="Times New Roman" w:hAnsi="Arial" w:cs="Arial"/>
      <w:kern w:val="0"/>
      <w:lang w:eastAsia="ar-SA"/>
    </w:rPr>
  </w:style>
  <w:style w:type="character" w:styleId="Odwoaniedokomentarza">
    <w:name w:val="annotation reference"/>
    <w:uiPriority w:val="99"/>
    <w:rsid w:val="00B41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1EE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Garamond" w:hAnsi="Garamond"/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sz w:val="26"/>
    </w:rPr>
  </w:style>
  <w:style w:type="character" w:customStyle="1" w:styleId="WW8Num8z0">
    <w:name w:val="WW8Num8z0"/>
    <w:rPr>
      <w:sz w:val="2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Tekstpodstawowywcity">
    <w:name w:val="Body Text Indent"/>
    <w:basedOn w:val="Normalny"/>
    <w:pPr>
      <w:ind w:left="708"/>
      <w:jc w:val="both"/>
    </w:pPr>
    <w:rPr>
      <w:rFonts w:ascii="Garamond" w:hAnsi="Garamond"/>
      <w:color w:val="FF6600"/>
      <w:sz w:val="22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styleId="Stopka">
    <w:name w:val="footer"/>
    <w:basedOn w:val="Normalny"/>
    <w:rsid w:val="007836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36F3"/>
  </w:style>
  <w:style w:type="paragraph" w:customStyle="1" w:styleId="list-western">
    <w:name w:val="list-western"/>
    <w:basedOn w:val="Normalny"/>
    <w:rsid w:val="00492A89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rzypisukocowego">
    <w:name w:val="endnote text"/>
    <w:basedOn w:val="Normalny"/>
    <w:semiHidden/>
    <w:rsid w:val="002C03D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C03DC"/>
    <w:rPr>
      <w:vertAlign w:val="superscript"/>
    </w:rPr>
  </w:style>
  <w:style w:type="paragraph" w:styleId="Tekstdymka">
    <w:name w:val="Balloon Text"/>
    <w:basedOn w:val="Normalny"/>
    <w:link w:val="TekstdymkaZnak"/>
    <w:rsid w:val="00550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0B46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A0D"/>
    <w:pPr>
      <w:ind w:left="708"/>
    </w:pPr>
  </w:style>
  <w:style w:type="paragraph" w:customStyle="1" w:styleId="Akapitzlist1">
    <w:name w:val="Akapit z listą1"/>
    <w:basedOn w:val="Normalny"/>
    <w:rsid w:val="009D35E2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433D2E"/>
    <w:pPr>
      <w:spacing w:line="264" w:lineRule="auto"/>
      <w:ind w:right="1"/>
      <w:jc w:val="both"/>
    </w:pPr>
    <w:rPr>
      <w:rFonts w:ascii="Arial" w:eastAsia="Arial" w:hAnsi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433D2E"/>
    <w:rPr>
      <w:rFonts w:ascii="Arial" w:eastAsia="Arial" w:hAnsi="Arial"/>
      <w:color w:val="000000"/>
      <w:sz w:val="16"/>
      <w:szCs w:val="22"/>
    </w:rPr>
  </w:style>
  <w:style w:type="character" w:customStyle="1" w:styleId="footnotemark">
    <w:name w:val="footnote mark"/>
    <w:hidden/>
    <w:rsid w:val="00433D2E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Tekstdugiegocytatu">
    <w:name w:val="Tekst długiego cytatu"/>
    <w:basedOn w:val="Normalny"/>
    <w:rsid w:val="009576C5"/>
    <w:pPr>
      <w:widowControl/>
      <w:spacing w:line="360" w:lineRule="auto"/>
      <w:ind w:left="-426" w:right="141"/>
    </w:pPr>
    <w:rPr>
      <w:rFonts w:ascii="Arial" w:eastAsia="Times New Roman" w:hAnsi="Arial" w:cs="Arial"/>
      <w:kern w:val="0"/>
      <w:lang w:eastAsia="ar-SA"/>
    </w:rPr>
  </w:style>
  <w:style w:type="character" w:styleId="Odwoaniedokomentarza">
    <w:name w:val="annotation reference"/>
    <w:uiPriority w:val="99"/>
    <w:rsid w:val="00B41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1EE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Szpital Kliniczny im. K. Jonschera UM w Pozaniu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dop</dc:creator>
  <cp:lastModifiedBy>Krzysztof Dambek</cp:lastModifiedBy>
  <cp:revision>8</cp:revision>
  <cp:lastPrinted>2023-08-25T09:44:00Z</cp:lastPrinted>
  <dcterms:created xsi:type="dcterms:W3CDTF">2023-08-23T13:55:00Z</dcterms:created>
  <dcterms:modified xsi:type="dcterms:W3CDTF">2023-08-25T11:05:00Z</dcterms:modified>
</cp:coreProperties>
</file>